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5268" w:rsidRDefault="00385268">
      <w:pPr>
        <w:spacing w:line="276" w:lineRule="auto"/>
        <w:jc w:val="center"/>
        <w:rPr>
          <w:bCs/>
          <w:color w:val="000000"/>
          <w:sz w:val="20"/>
        </w:rPr>
      </w:pPr>
    </w:p>
    <w:p w:rsidR="001905A5" w:rsidRPr="006A523B" w:rsidRDefault="001905A5">
      <w:pPr>
        <w:spacing w:line="276" w:lineRule="auto"/>
        <w:jc w:val="center"/>
        <w:rPr>
          <w:b/>
          <w:bCs/>
          <w:sz w:val="22"/>
          <w:szCs w:val="22"/>
        </w:rPr>
      </w:pPr>
      <w:r w:rsidRPr="006A523B">
        <w:rPr>
          <w:b/>
          <w:bCs/>
          <w:sz w:val="22"/>
          <w:szCs w:val="22"/>
        </w:rPr>
        <w:t xml:space="preserve">ZARZĄDZENIE NR </w:t>
      </w:r>
      <w:r w:rsidR="008762A2">
        <w:rPr>
          <w:b/>
          <w:sz w:val="22"/>
          <w:szCs w:val="22"/>
        </w:rPr>
        <w:t>0050.</w:t>
      </w:r>
      <w:r w:rsidR="00535455">
        <w:rPr>
          <w:b/>
          <w:sz w:val="22"/>
          <w:szCs w:val="22"/>
        </w:rPr>
        <w:t>9</w:t>
      </w:r>
      <w:r w:rsidR="008762A2">
        <w:rPr>
          <w:b/>
          <w:sz w:val="22"/>
          <w:szCs w:val="22"/>
        </w:rPr>
        <w:t>.2022</w:t>
      </w:r>
    </w:p>
    <w:p w:rsidR="001905A5" w:rsidRPr="006A523B" w:rsidRDefault="001905A5">
      <w:pPr>
        <w:spacing w:line="276" w:lineRule="auto"/>
        <w:jc w:val="center"/>
        <w:rPr>
          <w:b/>
          <w:bCs/>
          <w:sz w:val="22"/>
          <w:szCs w:val="22"/>
        </w:rPr>
      </w:pPr>
      <w:r w:rsidRPr="006A523B">
        <w:rPr>
          <w:b/>
          <w:bCs/>
          <w:sz w:val="22"/>
          <w:szCs w:val="22"/>
        </w:rPr>
        <w:t xml:space="preserve">BURMISTRZA MIASTA PŁOŃSK </w:t>
      </w:r>
    </w:p>
    <w:p w:rsidR="007E49F0" w:rsidRPr="006A523B" w:rsidRDefault="001905A5" w:rsidP="007E49F0">
      <w:pPr>
        <w:spacing w:line="276" w:lineRule="auto"/>
        <w:jc w:val="center"/>
        <w:rPr>
          <w:b/>
          <w:sz w:val="22"/>
          <w:szCs w:val="22"/>
        </w:rPr>
      </w:pPr>
      <w:r w:rsidRPr="006A523B">
        <w:rPr>
          <w:b/>
          <w:bCs/>
          <w:sz w:val="22"/>
          <w:szCs w:val="22"/>
        </w:rPr>
        <w:t xml:space="preserve">z dnia  </w:t>
      </w:r>
      <w:r w:rsidR="00535455">
        <w:rPr>
          <w:b/>
          <w:bCs/>
          <w:sz w:val="22"/>
          <w:szCs w:val="22"/>
        </w:rPr>
        <w:t xml:space="preserve">19 </w:t>
      </w:r>
      <w:r w:rsidR="00F92A4A" w:rsidRPr="00B00937">
        <w:rPr>
          <w:b/>
          <w:sz w:val="22"/>
          <w:szCs w:val="22"/>
        </w:rPr>
        <w:t>stycznia</w:t>
      </w:r>
      <w:r w:rsidR="00FF20E6" w:rsidRPr="006A523B">
        <w:rPr>
          <w:sz w:val="22"/>
          <w:szCs w:val="22"/>
        </w:rPr>
        <w:t xml:space="preserve"> </w:t>
      </w:r>
      <w:r w:rsidR="008762A2">
        <w:rPr>
          <w:b/>
          <w:sz w:val="22"/>
          <w:szCs w:val="22"/>
        </w:rPr>
        <w:t>2022</w:t>
      </w:r>
      <w:r w:rsidRPr="006A523B">
        <w:rPr>
          <w:b/>
          <w:sz w:val="22"/>
          <w:szCs w:val="22"/>
        </w:rPr>
        <w:t xml:space="preserve"> roku </w:t>
      </w:r>
    </w:p>
    <w:p w:rsidR="007E49F0" w:rsidRPr="006A523B" w:rsidRDefault="007E49F0" w:rsidP="007E49F0">
      <w:pPr>
        <w:spacing w:line="276" w:lineRule="auto"/>
        <w:jc w:val="center"/>
        <w:rPr>
          <w:b/>
          <w:bCs/>
          <w:sz w:val="22"/>
          <w:szCs w:val="22"/>
        </w:rPr>
      </w:pPr>
    </w:p>
    <w:p w:rsidR="00672A88" w:rsidRDefault="007E49F0" w:rsidP="00F92A4A">
      <w:pPr>
        <w:tabs>
          <w:tab w:val="num" w:pos="709"/>
        </w:tabs>
        <w:ind w:left="567" w:hanging="1080"/>
        <w:jc w:val="center"/>
        <w:rPr>
          <w:b/>
          <w:bCs/>
          <w:iCs/>
          <w:sz w:val="22"/>
          <w:szCs w:val="22"/>
        </w:rPr>
      </w:pPr>
      <w:r w:rsidRPr="006A523B">
        <w:rPr>
          <w:b/>
          <w:bCs/>
          <w:iCs/>
          <w:sz w:val="22"/>
          <w:szCs w:val="22"/>
        </w:rPr>
        <w:t>w sprawie</w:t>
      </w:r>
      <w:r w:rsidRPr="006A523B">
        <w:rPr>
          <w:b/>
          <w:bCs/>
          <w:i/>
          <w:iCs/>
          <w:sz w:val="22"/>
          <w:szCs w:val="22"/>
        </w:rPr>
        <w:t xml:space="preserve"> </w:t>
      </w:r>
      <w:r w:rsidR="00672A88" w:rsidRPr="006A523B">
        <w:rPr>
          <w:b/>
          <w:bCs/>
          <w:iCs/>
          <w:sz w:val="22"/>
          <w:szCs w:val="22"/>
        </w:rPr>
        <w:t>rozstrzygnięcia otwartego konkursu ofert na</w:t>
      </w:r>
      <w:r w:rsidR="0069460F" w:rsidRPr="006A523B">
        <w:rPr>
          <w:b/>
          <w:bCs/>
          <w:iCs/>
          <w:sz w:val="22"/>
          <w:szCs w:val="22"/>
        </w:rPr>
        <w:t xml:space="preserve"> wsparcie realizacji</w:t>
      </w:r>
      <w:r w:rsidR="00672A88" w:rsidRPr="006A523B">
        <w:rPr>
          <w:b/>
          <w:bCs/>
          <w:iCs/>
          <w:sz w:val="22"/>
          <w:szCs w:val="22"/>
        </w:rPr>
        <w:t xml:space="preserve"> zadań publicznych</w:t>
      </w:r>
      <w:r w:rsidR="00F92A4A">
        <w:rPr>
          <w:b/>
          <w:bCs/>
          <w:iCs/>
          <w:sz w:val="22"/>
          <w:szCs w:val="22"/>
        </w:rPr>
        <w:t xml:space="preserve"> </w:t>
      </w:r>
      <w:r w:rsidR="00672A88" w:rsidRPr="006A523B">
        <w:rPr>
          <w:b/>
          <w:bCs/>
          <w:iCs/>
          <w:sz w:val="22"/>
          <w:szCs w:val="22"/>
        </w:rPr>
        <w:t>w 20</w:t>
      </w:r>
      <w:r w:rsidR="00AE0B24" w:rsidRPr="006A523B">
        <w:rPr>
          <w:b/>
          <w:bCs/>
          <w:iCs/>
          <w:sz w:val="22"/>
          <w:szCs w:val="22"/>
        </w:rPr>
        <w:t>2</w:t>
      </w:r>
      <w:r w:rsidR="008762A2">
        <w:rPr>
          <w:b/>
          <w:bCs/>
          <w:iCs/>
          <w:sz w:val="22"/>
          <w:szCs w:val="22"/>
        </w:rPr>
        <w:t>2</w:t>
      </w:r>
      <w:r w:rsidR="00385268" w:rsidRPr="006A523B">
        <w:rPr>
          <w:b/>
          <w:bCs/>
          <w:iCs/>
          <w:sz w:val="22"/>
          <w:szCs w:val="22"/>
        </w:rPr>
        <w:t xml:space="preserve"> </w:t>
      </w:r>
      <w:r w:rsidR="00672A88" w:rsidRPr="006A523B">
        <w:rPr>
          <w:b/>
          <w:bCs/>
          <w:iCs/>
          <w:sz w:val="22"/>
          <w:szCs w:val="22"/>
        </w:rPr>
        <w:t>r.</w:t>
      </w:r>
    </w:p>
    <w:p w:rsidR="00B00937" w:rsidRPr="006A523B" w:rsidRDefault="00B00937" w:rsidP="00F92A4A">
      <w:pPr>
        <w:tabs>
          <w:tab w:val="num" w:pos="709"/>
        </w:tabs>
        <w:ind w:left="567" w:hanging="1080"/>
        <w:jc w:val="center"/>
        <w:rPr>
          <w:b/>
          <w:bCs/>
          <w:iCs/>
          <w:sz w:val="22"/>
          <w:szCs w:val="22"/>
        </w:rPr>
      </w:pPr>
    </w:p>
    <w:p w:rsidR="00B25598" w:rsidRPr="00235412" w:rsidRDefault="00672A88" w:rsidP="00FC2CC1">
      <w:pPr>
        <w:pStyle w:val="Tekstpodstawowy"/>
        <w:ind w:left="-426"/>
        <w:jc w:val="both"/>
        <w:rPr>
          <w:bCs/>
          <w:iCs/>
          <w:sz w:val="22"/>
          <w:szCs w:val="22"/>
        </w:rPr>
      </w:pPr>
      <w:r w:rsidRPr="00235412">
        <w:rPr>
          <w:kern w:val="0"/>
          <w:sz w:val="22"/>
          <w:szCs w:val="22"/>
          <w:lang w:eastAsia="pl-PL"/>
        </w:rPr>
        <w:t>N</w:t>
      </w:r>
      <w:r w:rsidR="00B25598" w:rsidRPr="00235412">
        <w:rPr>
          <w:kern w:val="0"/>
          <w:sz w:val="22"/>
          <w:szCs w:val="22"/>
          <w:lang w:eastAsia="pl-PL"/>
        </w:rPr>
        <w:t>a podstawie art. 3</w:t>
      </w:r>
      <w:r w:rsidRPr="00235412">
        <w:rPr>
          <w:kern w:val="0"/>
          <w:sz w:val="22"/>
          <w:szCs w:val="22"/>
          <w:lang w:eastAsia="pl-PL"/>
        </w:rPr>
        <w:t xml:space="preserve">0 ust. 1 </w:t>
      </w:r>
      <w:r w:rsidR="00B25598" w:rsidRPr="00235412">
        <w:rPr>
          <w:kern w:val="0"/>
          <w:sz w:val="22"/>
          <w:szCs w:val="22"/>
          <w:lang w:eastAsia="pl-PL"/>
        </w:rPr>
        <w:t>ustawy z dnia 8 marca 1</w:t>
      </w:r>
      <w:r w:rsidRPr="00235412">
        <w:rPr>
          <w:kern w:val="0"/>
          <w:sz w:val="22"/>
          <w:szCs w:val="22"/>
          <w:lang w:eastAsia="pl-PL"/>
        </w:rPr>
        <w:t xml:space="preserve">990 roku o samorządzie gminnym </w:t>
      </w:r>
      <w:r w:rsidR="00EE754E" w:rsidRPr="00235412">
        <w:rPr>
          <w:kern w:val="0"/>
          <w:sz w:val="22"/>
          <w:szCs w:val="22"/>
          <w:lang w:eastAsia="pl-PL"/>
        </w:rPr>
        <w:br/>
      </w:r>
      <w:r w:rsidR="00B25598" w:rsidRPr="00235412">
        <w:rPr>
          <w:bCs/>
          <w:iCs/>
          <w:sz w:val="22"/>
          <w:szCs w:val="22"/>
        </w:rPr>
        <w:t>(</w:t>
      </w:r>
      <w:r w:rsidR="008762A2" w:rsidRPr="00235412">
        <w:rPr>
          <w:sz w:val="22"/>
          <w:szCs w:val="22"/>
        </w:rPr>
        <w:t>Dz. U. z 2021</w:t>
      </w:r>
      <w:r w:rsidR="006B0C66" w:rsidRPr="00235412">
        <w:rPr>
          <w:sz w:val="22"/>
          <w:szCs w:val="22"/>
        </w:rPr>
        <w:t xml:space="preserve"> r. poz. </w:t>
      </w:r>
      <w:r w:rsidR="008762A2" w:rsidRPr="00235412">
        <w:rPr>
          <w:sz w:val="22"/>
          <w:szCs w:val="22"/>
        </w:rPr>
        <w:t>1372</w:t>
      </w:r>
      <w:r w:rsidR="0051117E" w:rsidRPr="00235412">
        <w:rPr>
          <w:sz w:val="22"/>
          <w:szCs w:val="22"/>
        </w:rPr>
        <w:t xml:space="preserve"> </w:t>
      </w:r>
      <w:r w:rsidR="00984089" w:rsidRPr="00235412">
        <w:rPr>
          <w:kern w:val="0"/>
          <w:sz w:val="22"/>
          <w:szCs w:val="22"/>
          <w:lang w:eastAsia="pl-PL"/>
        </w:rPr>
        <w:t>z późn. zm.</w:t>
      </w:r>
      <w:r w:rsidRPr="00235412">
        <w:rPr>
          <w:sz w:val="22"/>
          <w:szCs w:val="22"/>
        </w:rPr>
        <w:t xml:space="preserve">) oraz </w:t>
      </w:r>
      <w:r w:rsidR="00B25598" w:rsidRPr="00235412">
        <w:rPr>
          <w:kern w:val="0"/>
          <w:sz w:val="22"/>
          <w:szCs w:val="22"/>
          <w:lang w:eastAsia="pl-PL"/>
        </w:rPr>
        <w:t>art. 15</w:t>
      </w:r>
      <w:r w:rsidR="00D6603D" w:rsidRPr="00235412">
        <w:rPr>
          <w:kern w:val="0"/>
          <w:sz w:val="22"/>
          <w:szCs w:val="22"/>
          <w:lang w:eastAsia="pl-PL"/>
        </w:rPr>
        <w:t xml:space="preserve"> </w:t>
      </w:r>
      <w:r w:rsidR="00B25598" w:rsidRPr="00235412">
        <w:rPr>
          <w:kern w:val="0"/>
          <w:sz w:val="22"/>
          <w:szCs w:val="22"/>
          <w:lang w:eastAsia="pl-PL"/>
        </w:rPr>
        <w:t xml:space="preserve">ustawy z dnia 24 kwietnia 2003 roku o działalności pożytku publicznego i </w:t>
      </w:r>
      <w:r w:rsidR="00817309" w:rsidRPr="00235412">
        <w:rPr>
          <w:kern w:val="0"/>
          <w:sz w:val="22"/>
          <w:szCs w:val="22"/>
          <w:lang w:eastAsia="pl-PL"/>
        </w:rPr>
        <w:t xml:space="preserve">o </w:t>
      </w:r>
      <w:r w:rsidR="00F77570" w:rsidRPr="00235412">
        <w:rPr>
          <w:kern w:val="0"/>
          <w:sz w:val="22"/>
          <w:szCs w:val="22"/>
          <w:lang w:eastAsia="pl-PL"/>
        </w:rPr>
        <w:t>wolontariacie (Dz. U. z 20</w:t>
      </w:r>
      <w:r w:rsidR="006B0C66" w:rsidRPr="00235412">
        <w:rPr>
          <w:kern w:val="0"/>
          <w:sz w:val="22"/>
          <w:szCs w:val="22"/>
          <w:lang w:eastAsia="pl-PL"/>
        </w:rPr>
        <w:t>20</w:t>
      </w:r>
      <w:r w:rsidR="000D05E4" w:rsidRPr="00235412">
        <w:rPr>
          <w:kern w:val="0"/>
          <w:sz w:val="22"/>
          <w:szCs w:val="22"/>
          <w:lang w:eastAsia="pl-PL"/>
        </w:rPr>
        <w:t xml:space="preserve"> </w:t>
      </w:r>
      <w:r w:rsidRPr="00235412">
        <w:rPr>
          <w:kern w:val="0"/>
          <w:sz w:val="22"/>
          <w:szCs w:val="22"/>
          <w:lang w:eastAsia="pl-PL"/>
        </w:rPr>
        <w:t>r.</w:t>
      </w:r>
      <w:r w:rsidR="00B25598" w:rsidRPr="00235412">
        <w:rPr>
          <w:kern w:val="0"/>
          <w:sz w:val="22"/>
          <w:szCs w:val="22"/>
          <w:lang w:eastAsia="pl-PL"/>
        </w:rPr>
        <w:t>, poz.</w:t>
      </w:r>
      <w:r w:rsidR="006B0C66" w:rsidRPr="00235412">
        <w:rPr>
          <w:kern w:val="0"/>
          <w:sz w:val="22"/>
          <w:szCs w:val="22"/>
          <w:lang w:eastAsia="pl-PL"/>
        </w:rPr>
        <w:t xml:space="preserve"> 1057</w:t>
      </w:r>
      <w:r w:rsidR="002831D2" w:rsidRPr="00235412">
        <w:rPr>
          <w:kern w:val="0"/>
          <w:sz w:val="22"/>
          <w:szCs w:val="22"/>
          <w:lang w:eastAsia="pl-PL"/>
        </w:rPr>
        <w:t xml:space="preserve"> z późn. zm.</w:t>
      </w:r>
      <w:r w:rsidR="00B25598" w:rsidRPr="00235412">
        <w:rPr>
          <w:kern w:val="0"/>
          <w:sz w:val="22"/>
          <w:szCs w:val="22"/>
          <w:lang w:eastAsia="pl-PL"/>
        </w:rPr>
        <w:t xml:space="preserve">) </w:t>
      </w:r>
      <w:r w:rsidR="008D38B3" w:rsidRPr="00235412">
        <w:rPr>
          <w:kern w:val="0"/>
          <w:sz w:val="22"/>
          <w:szCs w:val="22"/>
          <w:lang w:eastAsia="pl-PL"/>
        </w:rPr>
        <w:t>zarządza się</w:t>
      </w:r>
      <w:r w:rsidR="00B25598" w:rsidRPr="00235412">
        <w:rPr>
          <w:kern w:val="0"/>
          <w:sz w:val="22"/>
          <w:szCs w:val="22"/>
          <w:lang w:eastAsia="pl-PL"/>
        </w:rPr>
        <w:t>, co następuje:</w:t>
      </w:r>
    </w:p>
    <w:p w:rsidR="006E69BC" w:rsidRDefault="006E69BC" w:rsidP="00672A88">
      <w:pPr>
        <w:pStyle w:val="Tekstpodstawowy"/>
        <w:ind w:left="1080" w:hanging="1080"/>
        <w:rPr>
          <w:b/>
          <w:iCs/>
          <w:sz w:val="22"/>
          <w:szCs w:val="22"/>
        </w:rPr>
      </w:pPr>
    </w:p>
    <w:p w:rsidR="00672A88" w:rsidRDefault="00DF52A3" w:rsidP="00672A88">
      <w:pPr>
        <w:pStyle w:val="Tekstpodstawowy"/>
        <w:ind w:left="1080" w:hanging="1080"/>
        <w:rPr>
          <w:b/>
          <w:iCs/>
          <w:sz w:val="22"/>
          <w:szCs w:val="22"/>
        </w:rPr>
      </w:pPr>
      <w:r w:rsidRPr="00235412">
        <w:rPr>
          <w:b/>
          <w:iCs/>
          <w:sz w:val="22"/>
          <w:szCs w:val="22"/>
        </w:rPr>
        <w:t>§</w:t>
      </w:r>
      <w:r w:rsidR="00AC29CD" w:rsidRPr="00235412">
        <w:rPr>
          <w:b/>
          <w:iCs/>
          <w:sz w:val="22"/>
          <w:szCs w:val="22"/>
        </w:rPr>
        <w:t xml:space="preserve"> </w:t>
      </w:r>
      <w:r w:rsidR="007E49F0" w:rsidRPr="00235412">
        <w:rPr>
          <w:b/>
          <w:iCs/>
          <w:sz w:val="22"/>
          <w:szCs w:val="22"/>
        </w:rPr>
        <w:t>1</w:t>
      </w:r>
    </w:p>
    <w:p w:rsidR="006E69BC" w:rsidRPr="00235412" w:rsidRDefault="006E69BC" w:rsidP="00672A88">
      <w:pPr>
        <w:pStyle w:val="Tekstpodstawowy"/>
        <w:ind w:left="1080" w:hanging="1080"/>
        <w:rPr>
          <w:b/>
          <w:iCs/>
          <w:sz w:val="22"/>
          <w:szCs w:val="22"/>
        </w:rPr>
      </w:pPr>
    </w:p>
    <w:p w:rsidR="00BF56CE" w:rsidRPr="00235412" w:rsidRDefault="007E49F0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Po zapoznaniu się z wnioskami Komisji Konkursowej po</w:t>
      </w:r>
      <w:r w:rsidR="008D38B3" w:rsidRPr="00235412">
        <w:rPr>
          <w:bCs/>
          <w:iCs/>
          <w:sz w:val="22"/>
          <w:szCs w:val="22"/>
        </w:rPr>
        <w:t>wołanej Zarządzeniem nr</w:t>
      </w:r>
      <w:r w:rsidRPr="00235412">
        <w:rPr>
          <w:bCs/>
          <w:iCs/>
          <w:sz w:val="22"/>
          <w:szCs w:val="22"/>
        </w:rPr>
        <w:t xml:space="preserve"> 0050</w:t>
      </w:r>
      <w:r w:rsidR="006B6B1B" w:rsidRPr="00235412">
        <w:rPr>
          <w:bCs/>
          <w:iCs/>
          <w:sz w:val="22"/>
          <w:szCs w:val="22"/>
        </w:rPr>
        <w:t>.</w:t>
      </w:r>
      <w:r w:rsidR="008762A2" w:rsidRPr="00235412">
        <w:rPr>
          <w:bCs/>
          <w:iCs/>
          <w:sz w:val="22"/>
          <w:szCs w:val="22"/>
        </w:rPr>
        <w:t>177</w:t>
      </w:r>
      <w:r w:rsidR="00077B2C" w:rsidRPr="00235412">
        <w:rPr>
          <w:bCs/>
          <w:iCs/>
          <w:sz w:val="22"/>
          <w:szCs w:val="22"/>
        </w:rPr>
        <w:t>.</w:t>
      </w:r>
      <w:r w:rsidR="006B6B1B" w:rsidRPr="00235412">
        <w:rPr>
          <w:bCs/>
          <w:iCs/>
          <w:sz w:val="22"/>
          <w:szCs w:val="22"/>
        </w:rPr>
        <w:t>20</w:t>
      </w:r>
      <w:r w:rsidR="00966F30" w:rsidRPr="00235412">
        <w:rPr>
          <w:bCs/>
          <w:iCs/>
          <w:sz w:val="22"/>
          <w:szCs w:val="22"/>
        </w:rPr>
        <w:t>21</w:t>
      </w:r>
      <w:r w:rsidRPr="00235412">
        <w:rPr>
          <w:bCs/>
          <w:iCs/>
          <w:sz w:val="22"/>
          <w:szCs w:val="22"/>
        </w:rPr>
        <w:t xml:space="preserve"> </w:t>
      </w:r>
      <w:r w:rsidR="005E34C3" w:rsidRPr="00235412">
        <w:rPr>
          <w:bCs/>
          <w:iCs/>
          <w:sz w:val="22"/>
          <w:szCs w:val="22"/>
        </w:rPr>
        <w:t xml:space="preserve">Burmistrza Miasta Płońsk </w:t>
      </w:r>
      <w:r w:rsidRPr="00235412">
        <w:rPr>
          <w:bCs/>
          <w:iCs/>
          <w:sz w:val="22"/>
          <w:szCs w:val="22"/>
        </w:rPr>
        <w:t xml:space="preserve">z dnia </w:t>
      </w:r>
      <w:r w:rsidR="008762A2" w:rsidRPr="00235412">
        <w:rPr>
          <w:bCs/>
          <w:iCs/>
          <w:sz w:val="22"/>
          <w:szCs w:val="22"/>
        </w:rPr>
        <w:t>29 grudnia</w:t>
      </w:r>
      <w:r w:rsidR="00F77570" w:rsidRPr="00235412">
        <w:rPr>
          <w:bCs/>
          <w:iCs/>
          <w:sz w:val="22"/>
          <w:szCs w:val="22"/>
        </w:rPr>
        <w:t xml:space="preserve"> </w:t>
      </w:r>
      <w:r w:rsidR="0051117E" w:rsidRPr="00235412">
        <w:rPr>
          <w:bCs/>
          <w:iCs/>
          <w:sz w:val="22"/>
          <w:szCs w:val="22"/>
        </w:rPr>
        <w:t>2021</w:t>
      </w:r>
      <w:r w:rsidR="006B6B1B" w:rsidRPr="00235412">
        <w:rPr>
          <w:bCs/>
          <w:iCs/>
          <w:sz w:val="22"/>
          <w:szCs w:val="22"/>
        </w:rPr>
        <w:t xml:space="preserve"> </w:t>
      </w:r>
      <w:r w:rsidRPr="00235412">
        <w:rPr>
          <w:bCs/>
          <w:iCs/>
          <w:sz w:val="22"/>
          <w:szCs w:val="22"/>
        </w:rPr>
        <w:t xml:space="preserve">r., w sprawie powołania Komisji Konkursowej do opiniowania ofert w otwartym konkursie ofert na </w:t>
      </w:r>
      <w:r w:rsidR="0069460F" w:rsidRPr="00235412">
        <w:rPr>
          <w:bCs/>
          <w:iCs/>
          <w:sz w:val="22"/>
          <w:szCs w:val="22"/>
        </w:rPr>
        <w:t xml:space="preserve">wsparcie </w:t>
      </w:r>
      <w:r w:rsidRPr="00235412">
        <w:rPr>
          <w:bCs/>
          <w:iCs/>
          <w:sz w:val="22"/>
          <w:szCs w:val="22"/>
        </w:rPr>
        <w:t>realizacj</w:t>
      </w:r>
      <w:r w:rsidR="0051117E" w:rsidRPr="00235412">
        <w:rPr>
          <w:bCs/>
          <w:iCs/>
          <w:sz w:val="22"/>
          <w:szCs w:val="22"/>
        </w:rPr>
        <w:t xml:space="preserve">i zadań publicznych w </w:t>
      </w:r>
      <w:r w:rsidR="008762A2" w:rsidRPr="00235412">
        <w:rPr>
          <w:bCs/>
          <w:iCs/>
          <w:sz w:val="22"/>
          <w:szCs w:val="22"/>
        </w:rPr>
        <w:t>2022</w:t>
      </w:r>
      <w:r w:rsidR="006B6B1B" w:rsidRPr="00235412">
        <w:rPr>
          <w:bCs/>
          <w:iCs/>
          <w:sz w:val="22"/>
          <w:szCs w:val="22"/>
        </w:rPr>
        <w:t xml:space="preserve"> </w:t>
      </w:r>
      <w:r w:rsidR="00372532" w:rsidRPr="00235412">
        <w:rPr>
          <w:bCs/>
          <w:iCs/>
          <w:sz w:val="22"/>
          <w:szCs w:val="22"/>
        </w:rPr>
        <w:t>r.</w:t>
      </w:r>
      <w:r w:rsidR="0069460F" w:rsidRPr="00235412">
        <w:rPr>
          <w:bCs/>
          <w:iCs/>
          <w:sz w:val="22"/>
          <w:szCs w:val="22"/>
        </w:rPr>
        <w:t xml:space="preserve">, </w:t>
      </w:r>
      <w:r w:rsidR="008D38B3" w:rsidRPr="00235412">
        <w:rPr>
          <w:bCs/>
          <w:iCs/>
          <w:sz w:val="22"/>
          <w:szCs w:val="22"/>
        </w:rPr>
        <w:t>d</w:t>
      </w:r>
      <w:r w:rsidR="00672A88" w:rsidRPr="00235412">
        <w:rPr>
          <w:bCs/>
          <w:iCs/>
          <w:sz w:val="22"/>
          <w:szCs w:val="22"/>
        </w:rPr>
        <w:t xml:space="preserve">okonuje się rozstrzygnięcia otwartego konkursu ofert na </w:t>
      </w:r>
      <w:r w:rsidR="0069460F" w:rsidRPr="00235412">
        <w:rPr>
          <w:bCs/>
          <w:iCs/>
          <w:sz w:val="22"/>
          <w:szCs w:val="22"/>
        </w:rPr>
        <w:t xml:space="preserve">wsparcie </w:t>
      </w:r>
      <w:r w:rsidR="00672A88" w:rsidRPr="00235412">
        <w:rPr>
          <w:bCs/>
          <w:iCs/>
          <w:sz w:val="22"/>
          <w:szCs w:val="22"/>
        </w:rPr>
        <w:t>realizacj</w:t>
      </w:r>
      <w:r w:rsidR="00224489" w:rsidRPr="00235412">
        <w:rPr>
          <w:bCs/>
          <w:iCs/>
          <w:sz w:val="22"/>
          <w:szCs w:val="22"/>
        </w:rPr>
        <w:t xml:space="preserve">i zadań publicznych </w:t>
      </w:r>
      <w:r w:rsidR="00836914">
        <w:rPr>
          <w:bCs/>
          <w:iCs/>
          <w:sz w:val="22"/>
          <w:szCs w:val="22"/>
        </w:rPr>
        <w:br/>
      </w:r>
      <w:r w:rsidR="00224489" w:rsidRPr="00235412">
        <w:rPr>
          <w:bCs/>
          <w:iCs/>
          <w:sz w:val="22"/>
          <w:szCs w:val="22"/>
        </w:rPr>
        <w:t>w 20</w:t>
      </w:r>
      <w:r w:rsidR="008762A2" w:rsidRPr="00235412">
        <w:rPr>
          <w:bCs/>
          <w:iCs/>
          <w:sz w:val="22"/>
          <w:szCs w:val="22"/>
        </w:rPr>
        <w:t>22</w:t>
      </w:r>
      <w:r w:rsidR="006B6B1B" w:rsidRPr="00235412">
        <w:rPr>
          <w:bCs/>
          <w:iCs/>
          <w:sz w:val="22"/>
          <w:szCs w:val="22"/>
        </w:rPr>
        <w:t xml:space="preserve"> </w:t>
      </w:r>
      <w:r w:rsidR="00672A88" w:rsidRPr="00235412">
        <w:rPr>
          <w:bCs/>
          <w:iCs/>
          <w:sz w:val="22"/>
          <w:szCs w:val="22"/>
        </w:rPr>
        <w:t xml:space="preserve">r., ogłoszonego w dniu </w:t>
      </w:r>
      <w:r w:rsidR="00FC2CC1" w:rsidRPr="00235412">
        <w:rPr>
          <w:bCs/>
          <w:iCs/>
          <w:sz w:val="22"/>
          <w:szCs w:val="22"/>
        </w:rPr>
        <w:t>16</w:t>
      </w:r>
      <w:r w:rsidR="0051117E" w:rsidRPr="00235412">
        <w:rPr>
          <w:bCs/>
          <w:iCs/>
          <w:sz w:val="22"/>
          <w:szCs w:val="22"/>
        </w:rPr>
        <w:t xml:space="preserve"> grudnia</w:t>
      </w:r>
      <w:r w:rsidR="00FC2CC1" w:rsidRPr="00235412">
        <w:rPr>
          <w:bCs/>
          <w:iCs/>
          <w:sz w:val="22"/>
          <w:szCs w:val="22"/>
        </w:rPr>
        <w:t xml:space="preserve"> 2021</w:t>
      </w:r>
      <w:r w:rsidR="00AE0B24" w:rsidRPr="00235412">
        <w:rPr>
          <w:bCs/>
          <w:iCs/>
          <w:sz w:val="22"/>
          <w:szCs w:val="22"/>
        </w:rPr>
        <w:t xml:space="preserve"> r.</w:t>
      </w:r>
      <w:r w:rsidR="00672A88" w:rsidRPr="00235412">
        <w:rPr>
          <w:bCs/>
          <w:iCs/>
          <w:sz w:val="22"/>
          <w:szCs w:val="22"/>
        </w:rPr>
        <w:t xml:space="preserve"> (nr </w:t>
      </w:r>
      <w:r w:rsidR="00DF52A3" w:rsidRPr="00235412">
        <w:rPr>
          <w:bCs/>
          <w:iCs/>
          <w:sz w:val="22"/>
          <w:szCs w:val="22"/>
        </w:rPr>
        <w:t>PS.OS</w:t>
      </w:r>
      <w:r w:rsidR="0069460F" w:rsidRPr="00235412">
        <w:rPr>
          <w:bCs/>
          <w:iCs/>
          <w:sz w:val="22"/>
          <w:szCs w:val="22"/>
        </w:rPr>
        <w:t>.</w:t>
      </w:r>
      <w:r w:rsidR="00DF52A3" w:rsidRPr="00235412">
        <w:rPr>
          <w:bCs/>
          <w:iCs/>
          <w:sz w:val="22"/>
          <w:szCs w:val="22"/>
        </w:rPr>
        <w:t>524.</w:t>
      </w:r>
      <w:r w:rsidR="00FC2CC1" w:rsidRPr="00235412">
        <w:rPr>
          <w:bCs/>
          <w:iCs/>
          <w:sz w:val="22"/>
          <w:szCs w:val="22"/>
        </w:rPr>
        <w:t>2.2021.IR</w:t>
      </w:r>
      <w:r w:rsidR="00672A88" w:rsidRPr="00235412">
        <w:rPr>
          <w:bCs/>
          <w:iCs/>
          <w:sz w:val="22"/>
          <w:szCs w:val="22"/>
        </w:rPr>
        <w:t xml:space="preserve">). </w:t>
      </w:r>
    </w:p>
    <w:p w:rsidR="00BF56CE" w:rsidRPr="00235412" w:rsidRDefault="002D3066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Dane</w:t>
      </w:r>
      <w:r w:rsidR="00672A88" w:rsidRPr="00235412">
        <w:rPr>
          <w:bCs/>
          <w:iCs/>
          <w:sz w:val="22"/>
          <w:szCs w:val="22"/>
        </w:rPr>
        <w:t xml:space="preserve"> podmiot</w:t>
      </w:r>
      <w:r w:rsidR="00CF60D5" w:rsidRPr="00235412">
        <w:rPr>
          <w:bCs/>
          <w:iCs/>
          <w:sz w:val="22"/>
          <w:szCs w:val="22"/>
        </w:rPr>
        <w:t>ów</w:t>
      </w:r>
      <w:r w:rsidR="00672A88" w:rsidRPr="00235412">
        <w:rPr>
          <w:bCs/>
          <w:iCs/>
          <w:sz w:val="22"/>
          <w:szCs w:val="22"/>
        </w:rPr>
        <w:t>, któr</w:t>
      </w:r>
      <w:r w:rsidR="00CF60D5" w:rsidRPr="00235412">
        <w:rPr>
          <w:bCs/>
          <w:iCs/>
          <w:sz w:val="22"/>
          <w:szCs w:val="22"/>
        </w:rPr>
        <w:t>ych</w:t>
      </w:r>
      <w:r w:rsidR="00672A88" w:rsidRPr="00235412">
        <w:rPr>
          <w:bCs/>
          <w:iCs/>
          <w:sz w:val="22"/>
          <w:szCs w:val="22"/>
        </w:rPr>
        <w:t xml:space="preserve"> ofert</w:t>
      </w:r>
      <w:r w:rsidR="00CF60D5" w:rsidRPr="00235412">
        <w:rPr>
          <w:bCs/>
          <w:iCs/>
          <w:sz w:val="22"/>
          <w:szCs w:val="22"/>
        </w:rPr>
        <w:t>y</w:t>
      </w:r>
      <w:r w:rsidR="00672A88" w:rsidRPr="00235412">
        <w:rPr>
          <w:bCs/>
          <w:iCs/>
          <w:sz w:val="22"/>
          <w:szCs w:val="22"/>
        </w:rPr>
        <w:t xml:space="preserve"> został</w:t>
      </w:r>
      <w:r w:rsidR="00CF60D5" w:rsidRPr="00235412">
        <w:rPr>
          <w:bCs/>
          <w:iCs/>
          <w:sz w:val="22"/>
          <w:szCs w:val="22"/>
        </w:rPr>
        <w:t>y</w:t>
      </w:r>
      <w:r w:rsidR="00672A88" w:rsidRPr="00235412">
        <w:rPr>
          <w:bCs/>
          <w:iCs/>
          <w:sz w:val="22"/>
          <w:szCs w:val="22"/>
        </w:rPr>
        <w:t xml:space="preserve"> wybran</w:t>
      </w:r>
      <w:r w:rsidR="00CF60D5" w:rsidRPr="00235412">
        <w:rPr>
          <w:bCs/>
          <w:iCs/>
          <w:sz w:val="22"/>
          <w:szCs w:val="22"/>
        </w:rPr>
        <w:t>e</w:t>
      </w:r>
      <w:r w:rsidR="0070463E" w:rsidRPr="00235412">
        <w:rPr>
          <w:bCs/>
          <w:iCs/>
          <w:sz w:val="22"/>
          <w:szCs w:val="22"/>
        </w:rPr>
        <w:t xml:space="preserve"> wraz z wysokością przyznanej dotacji</w:t>
      </w:r>
      <w:r w:rsidR="006A523B" w:rsidRPr="00235412">
        <w:rPr>
          <w:bCs/>
          <w:iCs/>
          <w:sz w:val="22"/>
          <w:szCs w:val="22"/>
        </w:rPr>
        <w:t>:</w:t>
      </w:r>
      <w:r w:rsidR="00672A88" w:rsidRPr="00235412">
        <w:rPr>
          <w:bCs/>
          <w:iCs/>
          <w:sz w:val="22"/>
          <w:szCs w:val="22"/>
        </w:rPr>
        <w:t xml:space="preserve"> </w:t>
      </w:r>
    </w:p>
    <w:p w:rsidR="00D22C23" w:rsidRPr="00235412" w:rsidRDefault="00D22C23" w:rsidP="00D22C23">
      <w:pPr>
        <w:pStyle w:val="Tekstpodstawowy"/>
        <w:spacing w:line="276" w:lineRule="auto"/>
        <w:jc w:val="both"/>
        <w:rPr>
          <w:bCs/>
          <w:iCs/>
          <w:sz w:val="22"/>
          <w:szCs w:val="2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25"/>
        <w:gridCol w:w="3986"/>
        <w:gridCol w:w="124"/>
        <w:gridCol w:w="2853"/>
        <w:gridCol w:w="124"/>
        <w:gridCol w:w="2020"/>
      </w:tblGrid>
      <w:tr w:rsidR="00235412" w:rsidRPr="006A523B" w:rsidTr="005E6A29">
        <w:trPr>
          <w:cantSplit/>
          <w:trHeight w:val="494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6A523B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A523B">
              <w:rPr>
                <w:b/>
                <w:bCs/>
                <w:kern w:val="0"/>
                <w:sz w:val="22"/>
                <w:szCs w:val="22"/>
                <w:lang w:eastAsia="en-US"/>
              </w:rPr>
              <w:t>Lp.</w:t>
            </w:r>
          </w:p>
          <w:p w:rsidR="00235412" w:rsidRPr="006A523B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1749BA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b/>
                <w:bCs/>
                <w:kern w:val="0"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E34902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E34902">
              <w:rPr>
                <w:b/>
                <w:bCs/>
                <w:kern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E34902" w:rsidRDefault="00235412" w:rsidP="00465434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E34902">
              <w:rPr>
                <w:b/>
                <w:bCs/>
                <w:kern w:val="0"/>
                <w:sz w:val="22"/>
                <w:szCs w:val="22"/>
                <w:lang w:eastAsia="en-US"/>
              </w:rPr>
              <w:t>Kwota przyznanej dotacji</w:t>
            </w:r>
          </w:p>
        </w:tc>
      </w:tr>
      <w:tr w:rsidR="00235412" w:rsidRPr="006A523B" w:rsidTr="005E6A29">
        <w:trPr>
          <w:cantSplit/>
          <w:trHeight w:val="494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Default="00235412" w:rsidP="00465434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</w:p>
          <w:p w:rsidR="00235412" w:rsidRDefault="00235412" w:rsidP="00465434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>W zakresie wspierania i upowszechniania kultury fizycznej</w:t>
            </w:r>
            <w:r w:rsidR="002E12DC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>.</w:t>
            </w:r>
          </w:p>
          <w:p w:rsidR="00235412" w:rsidRPr="001749BA" w:rsidRDefault="009C51F9" w:rsidP="009C51F9">
            <w:pPr>
              <w:tabs>
                <w:tab w:val="left" w:pos="5475"/>
              </w:tabs>
              <w:suppressAutoHyphens w:val="0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ab/>
            </w:r>
          </w:p>
        </w:tc>
      </w:tr>
      <w:tr w:rsidR="00235412" w:rsidRPr="006A523B" w:rsidTr="005E6A29">
        <w:trPr>
          <w:trHeight w:val="958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A523B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both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sz w:val="22"/>
                <w:szCs w:val="22"/>
              </w:rPr>
              <w:t>Prowadzenie treningów sportowych                     w lekkiej atletyce.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684A82" w:rsidRDefault="00235412" w:rsidP="00465434">
            <w:pPr>
              <w:pStyle w:val="Tekstpodstawowy"/>
              <w:rPr>
                <w:sz w:val="22"/>
                <w:szCs w:val="22"/>
              </w:rPr>
            </w:pPr>
            <w:r w:rsidRPr="00684A82">
              <w:rPr>
                <w:sz w:val="22"/>
                <w:szCs w:val="22"/>
              </w:rPr>
              <w:t>Międzyszkolny Klub Sportowy Bank Spółdzielczy w Płońsku, ul. Jędrzejewicza 1/18,</w:t>
            </w:r>
          </w:p>
          <w:p w:rsidR="00235412" w:rsidRPr="00235412" w:rsidRDefault="00235412" w:rsidP="008432FA">
            <w:pPr>
              <w:pStyle w:val="Tekstpodstawowy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684A82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1749BA">
              <w:rPr>
                <w:kern w:val="0"/>
                <w:sz w:val="22"/>
                <w:szCs w:val="22"/>
                <w:lang w:eastAsia="en-US"/>
              </w:rPr>
              <w:t>40 000,00 zł</w:t>
            </w:r>
          </w:p>
        </w:tc>
      </w:tr>
      <w:tr w:rsidR="007D1B94" w:rsidRPr="006A523B" w:rsidTr="005E6A29">
        <w:trPr>
          <w:trHeight w:val="958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6A523B" w:rsidRDefault="007D1B94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1749BA" w:rsidRDefault="007D1B94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Prowadzenie zajęć sportowych rozwijających umiejętności pływania </w:t>
            </w:r>
            <w:r>
              <w:rPr>
                <w:color w:val="000000"/>
                <w:sz w:val="22"/>
                <w:szCs w:val="22"/>
              </w:rPr>
              <w:br/>
              <w:t>i organizacja zawodów pływackich.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4" w:rsidRPr="000B4A54" w:rsidRDefault="000B4A54" w:rsidP="000B4A54">
            <w:pPr>
              <w:widowControl w:val="0"/>
              <w:tabs>
                <w:tab w:val="left" w:pos="284"/>
                <w:tab w:val="left" w:pos="709"/>
                <w:tab w:val="left" w:pos="4500"/>
              </w:tabs>
              <w:jc w:val="center"/>
            </w:pPr>
            <w:r w:rsidRPr="000B4A54">
              <w:rPr>
                <w:lang w:val="x-none"/>
              </w:rPr>
              <w:t xml:space="preserve">Uczniowski Klub Sportowy </w:t>
            </w:r>
            <w:r w:rsidRPr="000B4A54">
              <w:t>„KORSARZ”</w:t>
            </w:r>
            <w:r w:rsidRPr="000B4A54">
              <w:rPr>
                <w:lang w:val="x-none"/>
              </w:rPr>
              <w:t>,</w:t>
            </w:r>
            <w:r>
              <w:t xml:space="preserve"> </w:t>
            </w:r>
            <w:r w:rsidRPr="000B4A54">
              <w:rPr>
                <w:lang w:val="x-none"/>
              </w:rPr>
              <w:t xml:space="preserve">09-100 Płońsk, </w:t>
            </w:r>
            <w:r w:rsidRPr="000B4A54">
              <w:t xml:space="preserve"> </w:t>
            </w:r>
            <w:r w:rsidRPr="000B4A54">
              <w:rPr>
                <w:lang w:val="x-none"/>
              </w:rPr>
              <w:t>ul. K</w:t>
            </w:r>
            <w:r w:rsidRPr="000B4A54">
              <w:t>opernika 3.</w:t>
            </w:r>
          </w:p>
          <w:p w:rsidR="007D1B94" w:rsidRPr="00235412" w:rsidRDefault="007D1B94" w:rsidP="00465434">
            <w:pPr>
              <w:pStyle w:val="Tekstpodstawowy"/>
              <w:rPr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1749BA" w:rsidRDefault="007D1B94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5 000,00 zł</w:t>
            </w:r>
          </w:p>
        </w:tc>
      </w:tr>
      <w:tr w:rsidR="00235412" w:rsidRPr="006A523B" w:rsidTr="005E6A29">
        <w:trPr>
          <w:trHeight w:val="984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A523B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1749BA">
              <w:rPr>
                <w:kern w:val="0"/>
                <w:sz w:val="22"/>
                <w:szCs w:val="22"/>
                <w:lang w:eastAsia="en-US"/>
              </w:rPr>
              <w:t>Rozwijanie umiejętności pływania (szkolenia sportowe w pływaniu).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0B4A54" w:rsidRDefault="00235412" w:rsidP="0046543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Pływacki Uczniowski Klub Sportowy Płońsk , </w:t>
            </w:r>
          </w:p>
          <w:p w:rsidR="00235412" w:rsidRPr="000B4A54" w:rsidRDefault="00235412" w:rsidP="0046543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ul. Płocka 106B, </w:t>
            </w:r>
          </w:p>
          <w:p w:rsidR="00235412" w:rsidRPr="00235412" w:rsidRDefault="00235412" w:rsidP="00465434">
            <w:pPr>
              <w:jc w:val="center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0B4A54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7D1B94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5 0</w:t>
            </w:r>
            <w:r w:rsidR="00235412" w:rsidRPr="001749BA">
              <w:rPr>
                <w:kern w:val="0"/>
                <w:sz w:val="22"/>
                <w:szCs w:val="22"/>
                <w:lang w:eastAsia="en-US"/>
              </w:rPr>
              <w:t>00,00 zł</w:t>
            </w:r>
          </w:p>
        </w:tc>
      </w:tr>
      <w:tr w:rsidR="00235412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A523B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1749BA">
              <w:rPr>
                <w:kern w:val="0"/>
                <w:sz w:val="22"/>
                <w:szCs w:val="22"/>
                <w:lang w:eastAsia="en-US"/>
              </w:rPr>
              <w:t>Prowadzenie zajęć sportowych z piłki siatkowej.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0B4A54" w:rsidRDefault="00235412" w:rsidP="00465434">
            <w:pPr>
              <w:pStyle w:val="Tekstpodstawowy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Płońskie Towarzystwo Siatkówki,  Szeromin 2, </w:t>
            </w:r>
          </w:p>
          <w:p w:rsidR="00235412" w:rsidRPr="00235412" w:rsidRDefault="00235412" w:rsidP="00465434">
            <w:pPr>
              <w:pStyle w:val="Tekstpodstawowy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0B4A54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1749BA">
              <w:rPr>
                <w:kern w:val="0"/>
                <w:sz w:val="22"/>
                <w:szCs w:val="22"/>
                <w:lang w:eastAsia="en-US"/>
              </w:rPr>
              <w:t>9 000,00 zł</w:t>
            </w:r>
          </w:p>
        </w:tc>
      </w:tr>
      <w:tr w:rsidR="00235412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A523B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both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sz w:val="22"/>
                <w:szCs w:val="22"/>
              </w:rPr>
              <w:t>Zagospodarowanie czasu wolnego wśród dorosłych mieszkańców miasta poprzez uprawianie sportu.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0B4A54" w:rsidRDefault="00235412" w:rsidP="00465434">
            <w:pPr>
              <w:jc w:val="center"/>
              <w:rPr>
                <w:sz w:val="22"/>
                <w:szCs w:val="22"/>
                <w:lang w:val="en-US"/>
              </w:rPr>
            </w:pPr>
            <w:r w:rsidRPr="000B4A54">
              <w:rPr>
                <w:sz w:val="22"/>
                <w:szCs w:val="22"/>
                <w:lang w:val="en-US"/>
              </w:rPr>
              <w:t xml:space="preserve">K.S. „OLD-BOY Płońsk” </w:t>
            </w:r>
            <w:proofErr w:type="spellStart"/>
            <w:r w:rsidRPr="000B4A54">
              <w:rPr>
                <w:sz w:val="22"/>
                <w:szCs w:val="22"/>
                <w:lang w:val="en-US"/>
              </w:rPr>
              <w:t>Strachówko</w:t>
            </w:r>
            <w:proofErr w:type="spellEnd"/>
            <w:r w:rsidRPr="000B4A54">
              <w:rPr>
                <w:sz w:val="22"/>
                <w:szCs w:val="22"/>
                <w:lang w:val="en-US"/>
              </w:rPr>
              <w:t>,</w:t>
            </w:r>
          </w:p>
          <w:p w:rsidR="00235412" w:rsidRPr="000B4A54" w:rsidRDefault="00235412" w:rsidP="0046543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>ul. Podmiejska 13,</w:t>
            </w:r>
          </w:p>
          <w:p w:rsidR="00235412" w:rsidRPr="00235412" w:rsidRDefault="00235412" w:rsidP="00465434">
            <w:pPr>
              <w:jc w:val="center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0B4A54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1749BA">
              <w:rPr>
                <w:kern w:val="0"/>
                <w:sz w:val="22"/>
                <w:szCs w:val="22"/>
                <w:lang w:eastAsia="en-US"/>
              </w:rPr>
              <w:t>5 000,00 zł</w:t>
            </w:r>
          </w:p>
        </w:tc>
      </w:tr>
      <w:tr w:rsidR="00235412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A523B" w:rsidRDefault="00235412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Default="00235412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1749BA">
              <w:rPr>
                <w:color w:val="000000"/>
                <w:sz w:val="22"/>
                <w:szCs w:val="22"/>
              </w:rPr>
              <w:t>Prowadzenie zajęć sportowych z piłki nożnej.</w:t>
            </w:r>
          </w:p>
          <w:p w:rsidR="00235412" w:rsidRPr="001749BA" w:rsidRDefault="00235412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0B4A54" w:rsidRDefault="00235412" w:rsidP="0046543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Płońska Akademia Futbolu, </w:t>
            </w:r>
          </w:p>
          <w:p w:rsidR="00235412" w:rsidRPr="000B4A54" w:rsidRDefault="00235412" w:rsidP="0046543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ul. Płocka 50 A, </w:t>
            </w:r>
          </w:p>
          <w:p w:rsidR="00235412" w:rsidRPr="00235412" w:rsidRDefault="00235412" w:rsidP="00465434">
            <w:pPr>
              <w:jc w:val="center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0B4A54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80 000,00 zł</w:t>
            </w:r>
          </w:p>
        </w:tc>
      </w:tr>
      <w:tr w:rsidR="008432FA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6A523B" w:rsidRDefault="008432FA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1749BA" w:rsidRDefault="008432FA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Rywalizacja dzieci i młodzieży w rozgrywkach ligowych i turniejach piłki nożnej pt. „Uczestnictwo we współzawodnictwie sportowym i ligach i turniejach”.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4" w:rsidRPr="000B4A54" w:rsidRDefault="000B4A54" w:rsidP="000B4A5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Płońska Akademia Futbolu, </w:t>
            </w:r>
          </w:p>
          <w:p w:rsidR="000B4A54" w:rsidRPr="000B4A54" w:rsidRDefault="000B4A54" w:rsidP="000B4A54">
            <w:pPr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ul. Płocka 50 A, </w:t>
            </w:r>
          </w:p>
          <w:p w:rsidR="008432FA" w:rsidRPr="00235412" w:rsidRDefault="000B4A54" w:rsidP="000B4A54">
            <w:pPr>
              <w:jc w:val="center"/>
              <w:rPr>
                <w:color w:val="FF0000"/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Default="008432FA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50 000,00 zł</w:t>
            </w:r>
          </w:p>
        </w:tc>
      </w:tr>
      <w:tr w:rsidR="007D1B94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6A523B" w:rsidRDefault="007D1B94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1749BA" w:rsidRDefault="007D1B94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Udział zawodników w Halowych Mistrzostwach Polski i Mistrzostwach Polski Zrzeszenia LZS.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82" w:rsidRPr="00684A82" w:rsidRDefault="00684A82" w:rsidP="00684A82">
            <w:pPr>
              <w:pStyle w:val="Tekstpodstawowy"/>
              <w:rPr>
                <w:sz w:val="22"/>
                <w:szCs w:val="22"/>
              </w:rPr>
            </w:pPr>
            <w:r w:rsidRPr="00684A82">
              <w:rPr>
                <w:sz w:val="22"/>
                <w:szCs w:val="22"/>
              </w:rPr>
              <w:t>Międzyszkolny Klub Sportowy Bank Spółdzielczy w Płońsku, ul. Jędrzejewicza 1/18,</w:t>
            </w:r>
          </w:p>
          <w:p w:rsidR="007D1B94" w:rsidRPr="00235412" w:rsidRDefault="00684A82" w:rsidP="00684A82">
            <w:pPr>
              <w:jc w:val="center"/>
              <w:rPr>
                <w:color w:val="FF0000"/>
                <w:sz w:val="22"/>
                <w:szCs w:val="22"/>
              </w:rPr>
            </w:pPr>
            <w:r w:rsidRPr="00684A82">
              <w:rPr>
                <w:sz w:val="22"/>
                <w:szCs w:val="22"/>
              </w:rPr>
              <w:t>09-100 Płońsk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Default="007D1B94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10 000,00 zł</w:t>
            </w:r>
          </w:p>
        </w:tc>
      </w:tr>
      <w:tr w:rsidR="007D1B94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6A523B" w:rsidRDefault="007D1B94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1749BA" w:rsidRDefault="008432FA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zajęć sportowych dla dzieci</w:t>
            </w:r>
            <w:r>
              <w:rPr>
                <w:color w:val="000000"/>
                <w:sz w:val="22"/>
                <w:szCs w:val="22"/>
              </w:rPr>
              <w:br/>
              <w:t xml:space="preserve"> i młodzieży z „Zumby”.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4" w:rsidRDefault="007D1B94" w:rsidP="0046543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4A82" w:rsidRDefault="000B4A54" w:rsidP="004654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84A82" w:rsidRDefault="00684A82" w:rsidP="0046543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4A82" w:rsidRPr="00235412" w:rsidRDefault="00684A82" w:rsidP="00465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Default="000B4A54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7D1B94" w:rsidRPr="006A523B" w:rsidTr="005E6A29">
        <w:trPr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6A523B" w:rsidRDefault="007D1B94" w:rsidP="00465434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Pr="001749BA" w:rsidRDefault="008432FA" w:rsidP="0046543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Prowadzenie zajęć sportowych z judo, ju-jitsu, aikido, </w:t>
            </w:r>
            <w:proofErr w:type="spellStart"/>
            <w:r>
              <w:rPr>
                <w:color w:val="000000"/>
                <w:sz w:val="22"/>
                <w:szCs w:val="22"/>
              </w:rPr>
              <w:t>bjj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94" w:rsidRDefault="007D1B94" w:rsidP="0046543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B4A54" w:rsidRDefault="000B4A54" w:rsidP="000B4A54">
            <w:pPr>
              <w:spacing w:line="276" w:lineRule="auto"/>
              <w:jc w:val="center"/>
            </w:pPr>
            <w:r w:rsidRPr="00CD748E">
              <w:t xml:space="preserve">RONIN TEAM </w:t>
            </w:r>
          </w:p>
          <w:p w:rsidR="000B4A54" w:rsidRDefault="000B4A54" w:rsidP="000B4A54">
            <w:pPr>
              <w:spacing w:line="276" w:lineRule="auto"/>
              <w:jc w:val="center"/>
            </w:pPr>
            <w:r>
              <w:t xml:space="preserve">Uczniowski Klub Sportowy, </w:t>
            </w:r>
          </w:p>
          <w:p w:rsidR="000B4A54" w:rsidRDefault="000B4A54" w:rsidP="000B4A54">
            <w:pPr>
              <w:spacing w:line="276" w:lineRule="auto"/>
              <w:jc w:val="center"/>
            </w:pPr>
            <w:r>
              <w:t xml:space="preserve">01-773 Warszawa, </w:t>
            </w:r>
          </w:p>
          <w:p w:rsidR="000B4A54" w:rsidRPr="00CD748E" w:rsidRDefault="000B4A54" w:rsidP="000B4A54">
            <w:pPr>
              <w:spacing w:line="276" w:lineRule="auto"/>
              <w:jc w:val="center"/>
            </w:pPr>
            <w:r>
              <w:t>ul. Braci Załuskich 1.</w:t>
            </w:r>
          </w:p>
          <w:p w:rsidR="00684A82" w:rsidRDefault="00684A82" w:rsidP="0046543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84A82" w:rsidRPr="00235412" w:rsidRDefault="00684A82" w:rsidP="004654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94" w:rsidRDefault="008432FA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3 000,00 zł</w:t>
            </w: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2" w:rsidRPr="00235412" w:rsidRDefault="00235412" w:rsidP="00465434">
            <w:pPr>
              <w:suppressAutoHyphens w:val="0"/>
              <w:jc w:val="center"/>
              <w:rPr>
                <w:b/>
                <w:i/>
                <w:color w:val="FF0000"/>
                <w:kern w:val="0"/>
                <w:sz w:val="22"/>
                <w:szCs w:val="22"/>
                <w:lang w:eastAsia="en-US"/>
              </w:rPr>
            </w:pPr>
          </w:p>
          <w:p w:rsidR="00235412" w:rsidRPr="00235412" w:rsidRDefault="00235412" w:rsidP="009C51F9">
            <w:pPr>
              <w:suppressAutoHyphens w:val="0"/>
              <w:jc w:val="center"/>
              <w:rPr>
                <w:rFonts w:eastAsia="Arial Unicode MS"/>
                <w:b/>
                <w:i/>
                <w:color w:val="FF0000"/>
                <w:kern w:val="0"/>
                <w:sz w:val="22"/>
                <w:szCs w:val="22"/>
                <w:lang w:eastAsia="pl-PL"/>
              </w:rPr>
            </w:pPr>
            <w:r w:rsidRPr="008432FA">
              <w:rPr>
                <w:b/>
                <w:i/>
                <w:kern w:val="0"/>
                <w:sz w:val="22"/>
                <w:szCs w:val="22"/>
                <w:lang w:eastAsia="en-US"/>
              </w:rPr>
              <w:t>W zakresie pomocy społecznej, w tym pomocy rodzinom i osobom</w:t>
            </w:r>
            <w:r w:rsidRPr="008432FA">
              <w:rPr>
                <w:b/>
                <w:i/>
                <w:kern w:val="0"/>
                <w:sz w:val="22"/>
                <w:szCs w:val="22"/>
                <w:lang w:eastAsia="en-US"/>
              </w:rPr>
              <w:br/>
              <w:t xml:space="preserve"> w trudnej sytuacji życiowej oraz wyrównywania szans tych rodzin i osób.</w:t>
            </w:r>
            <w:r w:rsidR="008F286E">
              <w:rPr>
                <w:b/>
                <w:i/>
                <w:kern w:val="0"/>
                <w:sz w:val="22"/>
                <w:szCs w:val="22"/>
                <w:lang w:eastAsia="en-US"/>
              </w:rPr>
              <w:br/>
            </w: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8432FA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11</w:t>
            </w:r>
            <w:r w:rsidR="00235412"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  <w:p w:rsidR="00235412" w:rsidRPr="001749BA" w:rsidRDefault="00235412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8F286E">
            <w:pPr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Umożliwienie osobom i rodzinom przezwyciężania trudnych sytuacji życiowych, których nie są one</w:t>
            </w:r>
            <w:r w:rsidR="008432FA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w stanie pokonać, wykorzystując własne uprawnienia, zasoby</w:t>
            </w:r>
            <w:r w:rsidR="008432FA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i możliwości.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84A82" w:rsidRDefault="00235412" w:rsidP="00684A82">
            <w:pPr>
              <w:suppressAutoHyphens w:val="0"/>
              <w:jc w:val="center"/>
              <w:rPr>
                <w:sz w:val="22"/>
                <w:szCs w:val="22"/>
              </w:rPr>
            </w:pPr>
            <w:r w:rsidRPr="00684A82">
              <w:rPr>
                <w:sz w:val="22"/>
                <w:szCs w:val="22"/>
              </w:rPr>
              <w:t xml:space="preserve">Stowarzyszenie Niepełnosprawnych </w:t>
            </w:r>
            <w:r w:rsidR="00684A82">
              <w:rPr>
                <w:sz w:val="22"/>
                <w:szCs w:val="22"/>
              </w:rPr>
              <w:t xml:space="preserve"> </w:t>
            </w:r>
            <w:r w:rsidRPr="00684A82">
              <w:rPr>
                <w:sz w:val="22"/>
                <w:szCs w:val="22"/>
              </w:rPr>
              <w:t>„Bądźmy Razem”, 09-100 Płońsk,</w:t>
            </w:r>
          </w:p>
          <w:p w:rsidR="00235412" w:rsidRPr="00684A82" w:rsidRDefault="00235412" w:rsidP="00684A82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684A82">
              <w:rPr>
                <w:sz w:val="22"/>
                <w:szCs w:val="22"/>
              </w:rPr>
              <w:t xml:space="preserve"> ul. Ks. R. Jaworskiego 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8432FA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432FA">
              <w:rPr>
                <w:kern w:val="0"/>
                <w:sz w:val="22"/>
                <w:szCs w:val="22"/>
                <w:lang w:eastAsia="en-US"/>
              </w:rPr>
              <w:t>8 000,00 zł</w:t>
            </w: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12" w:rsidRPr="001749BA" w:rsidRDefault="008432FA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12</w:t>
            </w:r>
            <w:r w:rsidR="00235412"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8F286E">
            <w:pPr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Prowadzenie zajęć dla dzieci ze specjalnymi potrzebami edukacyjnymi.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684A82" w:rsidRDefault="00235412" w:rsidP="00684A82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684A82">
              <w:rPr>
                <w:sz w:val="22"/>
                <w:szCs w:val="22"/>
              </w:rPr>
              <w:t>Stowarzyszenie Niepełnosprawnych</w:t>
            </w:r>
            <w:r w:rsidR="008F286E" w:rsidRPr="00684A82">
              <w:rPr>
                <w:sz w:val="22"/>
                <w:szCs w:val="22"/>
              </w:rPr>
              <w:t xml:space="preserve"> </w:t>
            </w:r>
            <w:r w:rsidRPr="00684A82">
              <w:rPr>
                <w:sz w:val="22"/>
                <w:szCs w:val="22"/>
              </w:rPr>
              <w:t>„Bądźmy Razem”, 09-100 Płońsk,</w:t>
            </w:r>
            <w:r w:rsidR="008F286E" w:rsidRPr="00684A82">
              <w:rPr>
                <w:sz w:val="22"/>
                <w:szCs w:val="22"/>
              </w:rPr>
              <w:br/>
            </w:r>
            <w:r w:rsidRPr="00684A82">
              <w:rPr>
                <w:sz w:val="22"/>
                <w:szCs w:val="22"/>
              </w:rPr>
              <w:t xml:space="preserve"> ul. Ks. R. Jaworskiego 3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8432FA" w:rsidRDefault="00235412" w:rsidP="0046543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432FA">
              <w:rPr>
                <w:kern w:val="0"/>
                <w:sz w:val="22"/>
                <w:szCs w:val="22"/>
                <w:lang w:eastAsia="en-US"/>
              </w:rPr>
              <w:t>8 000,00 zł</w:t>
            </w: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8432FA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13</w:t>
            </w:r>
            <w:r w:rsidR="00235412"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8F286E">
            <w:pPr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Wsparcie żywnościowe dla potrzebujących Płońszczan.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Default="00235412" w:rsidP="00684A82">
            <w:pPr>
              <w:jc w:val="center"/>
              <w:rPr>
                <w:sz w:val="22"/>
                <w:szCs w:val="22"/>
              </w:rPr>
            </w:pPr>
            <w:bookmarkStart w:id="0" w:name="_Hlk61335460"/>
            <w:r w:rsidRPr="00684A82">
              <w:rPr>
                <w:sz w:val="22"/>
                <w:szCs w:val="22"/>
              </w:rPr>
              <w:t xml:space="preserve">Bank Żywności </w:t>
            </w:r>
            <w:r w:rsidR="008F286E" w:rsidRPr="00684A82">
              <w:rPr>
                <w:sz w:val="22"/>
                <w:szCs w:val="22"/>
              </w:rPr>
              <w:br/>
            </w:r>
            <w:r w:rsidRPr="00684A82">
              <w:rPr>
                <w:sz w:val="22"/>
                <w:szCs w:val="22"/>
              </w:rPr>
              <w:t xml:space="preserve">w Ciechanowie, </w:t>
            </w:r>
          </w:p>
          <w:p w:rsidR="000B4A54" w:rsidRDefault="00235412" w:rsidP="00684A82">
            <w:pPr>
              <w:jc w:val="center"/>
              <w:rPr>
                <w:sz w:val="22"/>
                <w:szCs w:val="22"/>
              </w:rPr>
            </w:pPr>
            <w:r w:rsidRPr="00684A82">
              <w:rPr>
                <w:sz w:val="22"/>
                <w:szCs w:val="22"/>
              </w:rPr>
              <w:t xml:space="preserve">ul. Śmiecińska 9, </w:t>
            </w:r>
          </w:p>
          <w:p w:rsidR="00235412" w:rsidRPr="00684A82" w:rsidRDefault="00235412" w:rsidP="00684A82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684A82">
              <w:rPr>
                <w:sz w:val="22"/>
                <w:szCs w:val="22"/>
              </w:rPr>
              <w:t>06-400 Ciechanów</w:t>
            </w:r>
            <w:bookmarkEnd w:id="0"/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8432FA" w:rsidRDefault="008432FA" w:rsidP="008F286E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432FA">
              <w:rPr>
                <w:kern w:val="0"/>
                <w:sz w:val="22"/>
                <w:szCs w:val="22"/>
                <w:lang w:eastAsia="en-US"/>
              </w:rPr>
              <w:t>3</w:t>
            </w:r>
            <w:r w:rsidR="00235412" w:rsidRPr="008432FA">
              <w:rPr>
                <w:kern w:val="0"/>
                <w:sz w:val="22"/>
                <w:szCs w:val="22"/>
                <w:lang w:eastAsia="en-US"/>
              </w:rPr>
              <w:t> 000,00 zł</w:t>
            </w: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235412" w:rsidRDefault="00235412" w:rsidP="00465434">
            <w:pPr>
              <w:suppressAutoHyphens w:val="0"/>
              <w:jc w:val="center"/>
              <w:rPr>
                <w:b/>
                <w:i/>
                <w:color w:val="FF0000"/>
                <w:kern w:val="0"/>
                <w:lang w:eastAsia="en-US"/>
              </w:rPr>
            </w:pPr>
          </w:p>
          <w:p w:rsidR="00235412" w:rsidRDefault="00235412" w:rsidP="00465434">
            <w:pPr>
              <w:suppressAutoHyphens w:val="0"/>
              <w:jc w:val="center"/>
              <w:rPr>
                <w:b/>
                <w:i/>
                <w:color w:val="FF0000"/>
                <w:kern w:val="0"/>
                <w:lang w:eastAsia="en-US"/>
              </w:rPr>
            </w:pPr>
            <w:r w:rsidRPr="008432FA">
              <w:rPr>
                <w:b/>
                <w:i/>
                <w:kern w:val="0"/>
                <w:sz w:val="22"/>
                <w:szCs w:val="22"/>
                <w:lang w:eastAsia="en-US"/>
              </w:rPr>
              <w:t>W zakresie podtrzymywania tradycji narodowej, pielęgnowania oraz rozwoju świadomości narodowej, obywatelskiej, kulturowej oraz tożsamości lokalnej.</w:t>
            </w:r>
          </w:p>
          <w:p w:rsidR="00684A82" w:rsidRPr="00235412" w:rsidRDefault="00684A82" w:rsidP="00465434">
            <w:pPr>
              <w:suppressAutoHyphens w:val="0"/>
              <w:jc w:val="center"/>
              <w:rPr>
                <w:b/>
                <w:i/>
                <w:color w:val="FF0000"/>
                <w:kern w:val="0"/>
                <w:lang w:eastAsia="en-US"/>
              </w:rPr>
            </w:pP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2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12" w:rsidRPr="001749BA" w:rsidRDefault="008432FA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14</w:t>
            </w:r>
            <w:r w:rsidR="00235412"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12" w:rsidRPr="001749BA" w:rsidRDefault="00235412" w:rsidP="00465434">
            <w:pPr>
              <w:suppressAutoHyphens w:val="0"/>
              <w:autoSpaceDE w:val="0"/>
              <w:spacing w:before="240" w:after="24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0B4A54" w:rsidRDefault="00235412" w:rsidP="00465434">
            <w:pPr>
              <w:suppressAutoHyphens w:val="0"/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Jednostka Strzelecka </w:t>
            </w:r>
          </w:p>
          <w:p w:rsidR="00235412" w:rsidRPr="000B4A54" w:rsidRDefault="00235412" w:rsidP="00465434">
            <w:pPr>
              <w:suppressAutoHyphens w:val="0"/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1006 Płońsk, </w:t>
            </w:r>
          </w:p>
          <w:p w:rsidR="00235412" w:rsidRPr="000B4A54" w:rsidRDefault="00235412" w:rsidP="00465434">
            <w:pPr>
              <w:suppressAutoHyphens w:val="0"/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>09-100 Płońsk,</w:t>
            </w:r>
          </w:p>
          <w:p w:rsidR="00235412" w:rsidRPr="00235412" w:rsidRDefault="00235412" w:rsidP="00465434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en-US"/>
              </w:rPr>
            </w:pPr>
            <w:r w:rsidRPr="000B4A54">
              <w:rPr>
                <w:sz w:val="22"/>
                <w:szCs w:val="22"/>
              </w:rPr>
              <w:t xml:space="preserve"> ul. Fiołkowa 14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8432FA" w:rsidRDefault="00235412" w:rsidP="00465434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432FA">
              <w:rPr>
                <w:kern w:val="0"/>
                <w:sz w:val="22"/>
                <w:szCs w:val="22"/>
                <w:lang w:eastAsia="en-US"/>
              </w:rPr>
              <w:t>10 000,00 zł</w:t>
            </w:r>
          </w:p>
        </w:tc>
      </w:tr>
      <w:tr w:rsidR="00235412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12" w:rsidRPr="001749BA" w:rsidRDefault="008432FA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15</w:t>
            </w:r>
            <w:r w:rsidR="00235412"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1749BA" w:rsidRDefault="00235412" w:rsidP="008F286E">
            <w:pPr>
              <w:suppressAutoHyphens w:val="0"/>
              <w:jc w:val="both"/>
              <w:rPr>
                <w:color w:val="000000"/>
                <w:kern w:val="0"/>
                <w:szCs w:val="20"/>
                <w:lang w:eastAsia="en-US"/>
              </w:rPr>
            </w:pP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Organizacja różnych form wypoczynku </w:t>
            </w: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br/>
              <w:t>z elementami edukacyjno-wychowawczymi</w:t>
            </w:r>
            <w:r w:rsidR="008F286E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np.: obozu, kolonii, rajdu.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836914" w:rsidRDefault="000B4A54" w:rsidP="008F286E">
            <w:pPr>
              <w:spacing w:line="276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36914">
              <w:rPr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8432FA" w:rsidRDefault="000B4A54" w:rsidP="00465434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8432FA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Default="008432FA" w:rsidP="00465434">
            <w:pPr>
              <w:suppressAutoHyphens w:val="0"/>
              <w:spacing w:line="360" w:lineRule="auto"/>
              <w:jc w:val="right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1749BA" w:rsidRDefault="008432FA" w:rsidP="008432FA">
            <w:pPr>
              <w:suppressAutoHyphens w:val="0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>Podtrzymywanie tradycji narodowej, pielęgnowanie oraz rozwój świadomości obywatelskiej, kulturowej oraz tożsamości lokalnej poprzez organizację</w:t>
            </w:r>
            <w:r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niedzielnych wakacyjnych </w:t>
            </w:r>
            <w:r w:rsidRPr="001749BA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imprez </w:t>
            </w:r>
            <w:r>
              <w:rPr>
                <w:color w:val="000000"/>
                <w:kern w:val="0"/>
                <w:sz w:val="22"/>
                <w:szCs w:val="22"/>
                <w:lang w:eastAsia="en-US"/>
              </w:rPr>
              <w:t>dla mieszkańców miasta.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0B4A54" w:rsidRDefault="000B4A54" w:rsidP="000B4A54">
            <w:pPr>
              <w:suppressAutoHyphens w:val="0"/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Jednostka Strzelecka </w:t>
            </w:r>
          </w:p>
          <w:p w:rsidR="000B4A54" w:rsidRPr="000B4A54" w:rsidRDefault="000B4A54" w:rsidP="000B4A54">
            <w:pPr>
              <w:suppressAutoHyphens w:val="0"/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1006 Płońsk, </w:t>
            </w:r>
          </w:p>
          <w:p w:rsidR="000B4A54" w:rsidRPr="000B4A54" w:rsidRDefault="000B4A54" w:rsidP="000B4A54">
            <w:pPr>
              <w:suppressAutoHyphens w:val="0"/>
              <w:jc w:val="center"/>
              <w:rPr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>09-100 Płońsk,</w:t>
            </w:r>
          </w:p>
          <w:p w:rsidR="008432FA" w:rsidRPr="00235412" w:rsidRDefault="000B4A54" w:rsidP="000B4A5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0B4A54">
              <w:rPr>
                <w:sz w:val="22"/>
                <w:szCs w:val="22"/>
              </w:rPr>
              <w:t xml:space="preserve"> ul. Fiołkowa 14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FA" w:rsidRPr="008432FA" w:rsidRDefault="008432FA" w:rsidP="00465434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15 000,00 zł</w:t>
            </w:r>
          </w:p>
        </w:tc>
      </w:tr>
      <w:tr w:rsidR="000B4A54" w:rsidRPr="001749BA" w:rsidTr="005E6A29">
        <w:tblPrEx>
          <w:jc w:val="left"/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0B4A54" w:rsidRDefault="000B4A54" w:rsidP="000B4A54">
            <w:pPr>
              <w:suppressAutoHyphens w:val="0"/>
              <w:jc w:val="right"/>
              <w:rPr>
                <w:b/>
              </w:rPr>
            </w:pPr>
            <w:r w:rsidRPr="000B4A54">
              <w:rPr>
                <w:b/>
              </w:rPr>
              <w:t>Razem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54" w:rsidRPr="009C51F9" w:rsidRDefault="000B4A54" w:rsidP="00465434">
            <w:pPr>
              <w:suppressAutoHyphens w:val="0"/>
              <w:spacing w:line="360" w:lineRule="auto"/>
              <w:jc w:val="center"/>
              <w:rPr>
                <w:b/>
                <w:kern w:val="0"/>
                <w:lang w:eastAsia="en-US"/>
              </w:rPr>
            </w:pPr>
            <w:r w:rsidRPr="009C51F9">
              <w:rPr>
                <w:b/>
                <w:kern w:val="0"/>
                <w:lang w:eastAsia="en-US"/>
              </w:rPr>
              <w:t>251 000,00 zł</w:t>
            </w:r>
          </w:p>
        </w:tc>
      </w:tr>
    </w:tbl>
    <w:p w:rsidR="00FC2CC1" w:rsidRDefault="00FC2CC1" w:rsidP="006A523B">
      <w:pPr>
        <w:pStyle w:val="Tekstpodstawowy"/>
        <w:spacing w:line="276" w:lineRule="auto"/>
        <w:jc w:val="both"/>
        <w:rPr>
          <w:bCs/>
          <w:iCs/>
          <w:color w:val="FF0000"/>
          <w:sz w:val="22"/>
          <w:szCs w:val="22"/>
        </w:rPr>
      </w:pPr>
    </w:p>
    <w:p w:rsidR="00672A88" w:rsidRPr="00235412" w:rsidRDefault="00672A88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Szczegółowe warunki udzielenia dotacji zostaną określone w umow</w:t>
      </w:r>
      <w:r w:rsidR="002D3066" w:rsidRPr="00235412">
        <w:rPr>
          <w:bCs/>
          <w:iCs/>
          <w:sz w:val="22"/>
          <w:szCs w:val="22"/>
        </w:rPr>
        <w:t>ie</w:t>
      </w:r>
      <w:r w:rsidRPr="00235412">
        <w:rPr>
          <w:bCs/>
          <w:iCs/>
          <w:sz w:val="22"/>
          <w:szCs w:val="22"/>
        </w:rPr>
        <w:t xml:space="preserve"> zawart</w:t>
      </w:r>
      <w:r w:rsidR="002D3066" w:rsidRPr="00235412">
        <w:rPr>
          <w:bCs/>
          <w:iCs/>
          <w:sz w:val="22"/>
          <w:szCs w:val="22"/>
        </w:rPr>
        <w:t>ej</w:t>
      </w:r>
      <w:r w:rsidRPr="00235412">
        <w:rPr>
          <w:bCs/>
          <w:iCs/>
          <w:sz w:val="22"/>
          <w:szCs w:val="22"/>
        </w:rPr>
        <w:t xml:space="preserve"> z podmiot</w:t>
      </w:r>
      <w:r w:rsidR="0051117E" w:rsidRPr="00235412">
        <w:rPr>
          <w:bCs/>
          <w:iCs/>
          <w:sz w:val="22"/>
          <w:szCs w:val="22"/>
        </w:rPr>
        <w:t>ami</w:t>
      </w:r>
      <w:r w:rsidRPr="00235412">
        <w:rPr>
          <w:bCs/>
          <w:iCs/>
          <w:sz w:val="22"/>
          <w:szCs w:val="22"/>
        </w:rPr>
        <w:t>, któr</w:t>
      </w:r>
      <w:r w:rsidR="0051117E" w:rsidRPr="00235412">
        <w:rPr>
          <w:bCs/>
          <w:iCs/>
          <w:sz w:val="22"/>
          <w:szCs w:val="22"/>
        </w:rPr>
        <w:t>ych</w:t>
      </w:r>
      <w:r w:rsidRPr="00235412">
        <w:rPr>
          <w:bCs/>
          <w:iCs/>
          <w:sz w:val="22"/>
          <w:szCs w:val="22"/>
        </w:rPr>
        <w:t xml:space="preserve"> ofert</w:t>
      </w:r>
      <w:r w:rsidR="0051117E" w:rsidRPr="00235412">
        <w:rPr>
          <w:bCs/>
          <w:iCs/>
          <w:sz w:val="22"/>
          <w:szCs w:val="22"/>
        </w:rPr>
        <w:t>y</w:t>
      </w:r>
      <w:r w:rsidRPr="00235412">
        <w:rPr>
          <w:bCs/>
          <w:iCs/>
          <w:sz w:val="22"/>
          <w:szCs w:val="22"/>
        </w:rPr>
        <w:t xml:space="preserve"> został</w:t>
      </w:r>
      <w:r w:rsidR="0051117E" w:rsidRPr="00235412">
        <w:rPr>
          <w:bCs/>
          <w:iCs/>
          <w:sz w:val="22"/>
          <w:szCs w:val="22"/>
        </w:rPr>
        <w:t>y</w:t>
      </w:r>
      <w:r w:rsidRPr="00235412">
        <w:rPr>
          <w:bCs/>
          <w:iCs/>
          <w:sz w:val="22"/>
          <w:szCs w:val="22"/>
        </w:rPr>
        <w:t xml:space="preserve"> wybran</w:t>
      </w:r>
      <w:r w:rsidR="0051117E" w:rsidRPr="00235412">
        <w:rPr>
          <w:bCs/>
          <w:iCs/>
          <w:sz w:val="22"/>
          <w:szCs w:val="22"/>
        </w:rPr>
        <w:t>e</w:t>
      </w:r>
      <w:r w:rsidRPr="00235412">
        <w:rPr>
          <w:bCs/>
          <w:iCs/>
          <w:sz w:val="22"/>
          <w:szCs w:val="22"/>
        </w:rPr>
        <w:t xml:space="preserve"> do realizacji zada</w:t>
      </w:r>
      <w:r w:rsidR="004B5498" w:rsidRPr="00235412">
        <w:rPr>
          <w:bCs/>
          <w:iCs/>
          <w:sz w:val="22"/>
          <w:szCs w:val="22"/>
        </w:rPr>
        <w:t>nia</w:t>
      </w:r>
      <w:r w:rsidRPr="00235412">
        <w:rPr>
          <w:bCs/>
          <w:iCs/>
          <w:sz w:val="22"/>
          <w:szCs w:val="22"/>
        </w:rPr>
        <w:t xml:space="preserve"> publiczn</w:t>
      </w:r>
      <w:r w:rsidR="004B5498" w:rsidRPr="00235412">
        <w:rPr>
          <w:bCs/>
          <w:iCs/>
          <w:sz w:val="22"/>
          <w:szCs w:val="22"/>
        </w:rPr>
        <w:t>ego</w:t>
      </w:r>
      <w:r w:rsidRPr="00235412">
        <w:rPr>
          <w:bCs/>
          <w:iCs/>
          <w:sz w:val="22"/>
          <w:szCs w:val="22"/>
        </w:rPr>
        <w:t xml:space="preserve">. </w:t>
      </w:r>
    </w:p>
    <w:p w:rsidR="00672A88" w:rsidRPr="00235412" w:rsidRDefault="00672A88" w:rsidP="00DD362C">
      <w:pPr>
        <w:pStyle w:val="Tekstpodstawowy"/>
        <w:spacing w:line="276" w:lineRule="auto"/>
        <w:jc w:val="left"/>
        <w:rPr>
          <w:bCs/>
          <w:iCs/>
          <w:sz w:val="22"/>
          <w:szCs w:val="22"/>
        </w:rPr>
      </w:pPr>
    </w:p>
    <w:p w:rsidR="00672A88" w:rsidRDefault="00DF52A3" w:rsidP="00DD362C">
      <w:pPr>
        <w:spacing w:line="276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2</w:t>
      </w:r>
    </w:p>
    <w:p w:rsidR="006E69BC" w:rsidRPr="00235412" w:rsidRDefault="006E69BC" w:rsidP="00DD362C">
      <w:pPr>
        <w:spacing w:line="276" w:lineRule="auto"/>
        <w:jc w:val="center"/>
        <w:rPr>
          <w:b/>
          <w:bCs/>
          <w:sz w:val="22"/>
          <w:szCs w:val="22"/>
        </w:rPr>
      </w:pPr>
    </w:p>
    <w:p w:rsidR="00672A88" w:rsidRPr="00235412" w:rsidRDefault="00672A88" w:rsidP="00FC2CC1">
      <w:pPr>
        <w:spacing w:line="276" w:lineRule="auto"/>
        <w:ind w:left="-426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Zawiadomić o rozstrzygnięciu otwartego konkursu ofert podmiot</w:t>
      </w:r>
      <w:r w:rsidR="0051117E" w:rsidRPr="00235412">
        <w:rPr>
          <w:sz w:val="22"/>
          <w:szCs w:val="22"/>
        </w:rPr>
        <w:t>y</w:t>
      </w:r>
      <w:r w:rsidRPr="00235412">
        <w:rPr>
          <w:sz w:val="22"/>
          <w:szCs w:val="22"/>
        </w:rPr>
        <w:t>, któr</w:t>
      </w:r>
      <w:r w:rsidR="0051117E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ubiegał</w:t>
      </w:r>
      <w:r w:rsidR="0051117E" w:rsidRPr="00235412">
        <w:rPr>
          <w:sz w:val="22"/>
          <w:szCs w:val="22"/>
        </w:rPr>
        <w:t>y</w:t>
      </w:r>
      <w:r w:rsidR="008432FA">
        <w:rPr>
          <w:sz w:val="22"/>
          <w:szCs w:val="22"/>
        </w:rPr>
        <w:t xml:space="preserve"> </w:t>
      </w:r>
      <w:r w:rsidRPr="00235412">
        <w:rPr>
          <w:sz w:val="22"/>
          <w:szCs w:val="22"/>
        </w:rPr>
        <w:t>się o udzieleni</w:t>
      </w:r>
      <w:r w:rsidR="00E02EC9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dotacji </w:t>
      </w:r>
      <w:r w:rsidR="008432FA">
        <w:rPr>
          <w:sz w:val="22"/>
          <w:szCs w:val="22"/>
        </w:rPr>
        <w:br/>
      </w:r>
      <w:r w:rsidRPr="00235412">
        <w:rPr>
          <w:sz w:val="22"/>
          <w:szCs w:val="22"/>
        </w:rPr>
        <w:t xml:space="preserve">z budżetu </w:t>
      </w:r>
      <w:r w:rsidR="00E02EC9" w:rsidRPr="00235412">
        <w:rPr>
          <w:sz w:val="22"/>
          <w:szCs w:val="22"/>
        </w:rPr>
        <w:t>Gminy Miasto</w:t>
      </w:r>
      <w:r w:rsidRPr="00235412">
        <w:rPr>
          <w:sz w:val="22"/>
          <w:szCs w:val="22"/>
        </w:rPr>
        <w:t xml:space="preserve"> Płońsk. </w:t>
      </w:r>
    </w:p>
    <w:p w:rsidR="00672A88" w:rsidRDefault="00672A88" w:rsidP="00DD362C">
      <w:pPr>
        <w:spacing w:line="276" w:lineRule="auto"/>
        <w:jc w:val="both"/>
        <w:rPr>
          <w:sz w:val="22"/>
          <w:szCs w:val="22"/>
        </w:rPr>
      </w:pPr>
    </w:p>
    <w:p w:rsidR="006E69BC" w:rsidRDefault="006E69BC" w:rsidP="00DD362C">
      <w:pPr>
        <w:spacing w:line="276" w:lineRule="auto"/>
        <w:jc w:val="both"/>
        <w:rPr>
          <w:sz w:val="22"/>
          <w:szCs w:val="22"/>
        </w:rPr>
      </w:pPr>
    </w:p>
    <w:p w:rsidR="008E5F8F" w:rsidRPr="00235412" w:rsidRDefault="008E5F8F" w:rsidP="00DD362C">
      <w:pPr>
        <w:spacing w:line="276" w:lineRule="auto"/>
        <w:jc w:val="both"/>
        <w:rPr>
          <w:sz w:val="22"/>
          <w:szCs w:val="22"/>
        </w:rPr>
      </w:pPr>
    </w:p>
    <w:p w:rsidR="00672A88" w:rsidRDefault="00DF52A3" w:rsidP="00DD362C">
      <w:pPr>
        <w:spacing w:line="276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3</w:t>
      </w:r>
    </w:p>
    <w:p w:rsidR="006E69BC" w:rsidRPr="00235412" w:rsidRDefault="006E69BC" w:rsidP="00DD362C">
      <w:pPr>
        <w:spacing w:line="276" w:lineRule="auto"/>
        <w:jc w:val="center"/>
        <w:rPr>
          <w:b/>
          <w:bCs/>
          <w:sz w:val="22"/>
          <w:szCs w:val="22"/>
        </w:rPr>
      </w:pPr>
    </w:p>
    <w:p w:rsidR="00672A88" w:rsidRDefault="00672A88" w:rsidP="00FC2CC1">
      <w:pPr>
        <w:spacing w:line="276" w:lineRule="auto"/>
        <w:ind w:left="-426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Zarządzenie wchodzi w ż</w:t>
      </w:r>
      <w:r w:rsidR="00E02EC9" w:rsidRPr="00235412">
        <w:rPr>
          <w:sz w:val="22"/>
          <w:szCs w:val="22"/>
        </w:rPr>
        <w:t>ycie z dniem podpisania i podlega</w:t>
      </w:r>
      <w:r w:rsidRPr="00235412">
        <w:rPr>
          <w:sz w:val="22"/>
          <w:szCs w:val="22"/>
        </w:rPr>
        <w:t xml:space="preserve"> </w:t>
      </w:r>
      <w:r w:rsidR="00B07680" w:rsidRPr="00235412">
        <w:rPr>
          <w:sz w:val="22"/>
          <w:szCs w:val="22"/>
        </w:rPr>
        <w:t xml:space="preserve">ogłoszeniu na stronie internetowej Miasta Płońsk, w Biuletynie Informacji Publicznej i na tablicy ogłoszeń w Urzędzie Miejskim w Płońsku. </w:t>
      </w:r>
    </w:p>
    <w:p w:rsidR="00684A82" w:rsidRPr="00235412" w:rsidRDefault="00684A82" w:rsidP="00FC2CC1">
      <w:pPr>
        <w:spacing w:line="276" w:lineRule="auto"/>
        <w:ind w:left="-426"/>
        <w:jc w:val="both"/>
        <w:rPr>
          <w:sz w:val="22"/>
          <w:szCs w:val="22"/>
        </w:rPr>
      </w:pPr>
    </w:p>
    <w:p w:rsidR="00920DCA" w:rsidRDefault="00920DCA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sz w:val="24"/>
          <w:szCs w:val="24"/>
        </w:rPr>
      </w:pPr>
    </w:p>
    <w:p w:rsidR="0064451E" w:rsidRDefault="0064451E" w:rsidP="0064451E">
      <w:pPr>
        <w:pStyle w:val="Tekstpodstawowy"/>
        <w:tabs>
          <w:tab w:val="left" w:pos="6105"/>
          <w:tab w:val="left" w:pos="6575"/>
        </w:tabs>
        <w:spacing w:line="360" w:lineRule="auto"/>
        <w:jc w:val="right"/>
      </w:pPr>
      <w:r>
        <w:t>Burmistrz Miasta Płońsk </w:t>
      </w:r>
      <w:r>
        <w:br/>
      </w:r>
      <w:bookmarkStart w:id="1" w:name="_GoBack"/>
      <w:bookmarkEnd w:id="1"/>
    </w:p>
    <w:p w:rsidR="0064451E" w:rsidRPr="00235412" w:rsidRDefault="0064451E" w:rsidP="0064451E">
      <w:pPr>
        <w:pStyle w:val="Tekstpodstawowy"/>
        <w:tabs>
          <w:tab w:val="left" w:pos="6105"/>
          <w:tab w:val="left" w:pos="6575"/>
        </w:tabs>
        <w:spacing w:line="360" w:lineRule="auto"/>
        <w:rPr>
          <w:b/>
          <w:i/>
          <w:sz w:val="24"/>
          <w:szCs w:val="24"/>
        </w:rPr>
      </w:pPr>
      <w:r>
        <w:t xml:space="preserve">                                                                                       Andrzej Pietrasik</w:t>
      </w:r>
    </w:p>
    <w:p w:rsidR="00D22C23" w:rsidRPr="008762A2" w:rsidRDefault="00D22C23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color w:val="FF0000"/>
          <w:sz w:val="24"/>
          <w:szCs w:val="24"/>
        </w:rPr>
      </w:pPr>
    </w:p>
    <w:tbl>
      <w:tblPr>
        <w:tblW w:w="997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954"/>
        <w:gridCol w:w="2268"/>
        <w:gridCol w:w="2409"/>
        <w:gridCol w:w="2410"/>
        <w:gridCol w:w="929"/>
      </w:tblGrid>
      <w:tr w:rsidR="0069460F" w:rsidRPr="00235412" w:rsidTr="00E42E1C">
        <w:trPr>
          <w:cantSplit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Sporządził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jc w:val="center"/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Sprawdził</w:t>
            </w:r>
            <w:r w:rsidRPr="00235412">
              <w:rPr>
                <w:sz w:val="22"/>
                <w:szCs w:val="22"/>
              </w:rPr>
              <w:t> (data/podpis/zajmowane stanowisko)</w:t>
            </w:r>
            <w:r w:rsidRPr="00235412">
              <w:rPr>
                <w:sz w:val="22"/>
                <w:szCs w:val="22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Nr egz.</w:t>
            </w:r>
            <w:r w:rsidRPr="00235412">
              <w:rPr>
                <w:sz w:val="22"/>
                <w:szCs w:val="22"/>
              </w:rPr>
              <w:t> </w:t>
            </w:r>
          </w:p>
        </w:tc>
      </w:tr>
      <w:tr w:rsidR="0069460F" w:rsidRPr="00235412" w:rsidTr="00E42E1C">
        <w:trPr>
          <w:cantSplit/>
        </w:trPr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Data/podpis/</w:t>
            </w:r>
          </w:p>
          <w:p w:rsidR="00721EA4" w:rsidRDefault="0069460F" w:rsidP="00235412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zajmowane stanowisko </w:t>
            </w:r>
            <w:r w:rsidRPr="00235412">
              <w:rPr>
                <w:sz w:val="22"/>
                <w:szCs w:val="22"/>
              </w:rPr>
              <w:br/>
            </w:r>
          </w:p>
          <w:p w:rsidR="00721EA4" w:rsidRPr="00A42491" w:rsidRDefault="00721EA4" w:rsidP="002354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Główny Specjalista ds. Polityki Społecznej </w:t>
            </w:r>
            <w:r w:rsidR="0069460F" w:rsidRPr="00235412">
              <w:rPr>
                <w:sz w:val="22"/>
                <w:szCs w:val="22"/>
              </w:rPr>
              <w:br/>
            </w:r>
            <w:r w:rsidRPr="00A42491">
              <w:rPr>
                <w:i/>
                <w:sz w:val="22"/>
                <w:szCs w:val="22"/>
              </w:rPr>
              <w:t>mgr Jolanta Szczygieł</w:t>
            </w:r>
          </w:p>
          <w:p w:rsidR="0069460F" w:rsidRPr="00235412" w:rsidRDefault="00721EA4" w:rsidP="0072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14.01.2022r.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merytorycznym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Sekretarz Miasta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69460F" w:rsidRPr="00235412" w:rsidTr="00E42E1C">
        <w:trPr>
          <w:cantSplit/>
        </w:trPr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rPr>
                <w:strike/>
                <w:sz w:val="22"/>
                <w:szCs w:val="22"/>
              </w:rPr>
            </w:pPr>
            <w:r w:rsidRPr="00235412">
              <w:rPr>
                <w:strike/>
                <w:sz w:val="22"/>
                <w:szCs w:val="22"/>
              </w:rPr>
              <w:t>formalno-rachunkowym* 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235412" w:rsidRPr="00235412" w:rsidTr="00721EA4">
        <w:trPr>
          <w:cantSplit/>
          <w:trHeight w:val="1615"/>
        </w:trPr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Default="00721EA4" w:rsidP="00721E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</w:p>
          <w:p w:rsidR="00721EA4" w:rsidRDefault="00721EA4" w:rsidP="00721E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Wydziału Polityki Społecznej</w:t>
            </w:r>
          </w:p>
          <w:p w:rsidR="00721EA4" w:rsidRPr="00A42491" w:rsidRDefault="00721EA4" w:rsidP="00721EA4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42491">
              <w:rPr>
                <w:i/>
                <w:sz w:val="22"/>
                <w:szCs w:val="22"/>
              </w:rPr>
              <w:t>mgr Krystyna Marszał-Jankowska</w:t>
            </w:r>
          </w:p>
          <w:p w:rsidR="0069460F" w:rsidRPr="00235412" w:rsidRDefault="00535455" w:rsidP="0072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21EA4">
              <w:rPr>
                <w:sz w:val="22"/>
                <w:szCs w:val="22"/>
              </w:rPr>
              <w:t>.01.2022r.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EA4" w:rsidRPr="00AC2F7D" w:rsidRDefault="00721EA4" w:rsidP="0070108E">
            <w:pPr>
              <w:snapToGrid w:val="0"/>
              <w:jc w:val="center"/>
              <w:rPr>
                <w:sz w:val="22"/>
                <w:szCs w:val="22"/>
              </w:rPr>
            </w:pPr>
            <w:r w:rsidRPr="00AC2F7D">
              <w:rPr>
                <w:sz w:val="22"/>
                <w:szCs w:val="22"/>
              </w:rPr>
              <w:t xml:space="preserve">Sekretarz Miasta </w:t>
            </w:r>
          </w:p>
          <w:p w:rsidR="00A42491" w:rsidRDefault="00A42491" w:rsidP="00701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C2F7D">
              <w:rPr>
                <w:i/>
                <w:sz w:val="22"/>
                <w:szCs w:val="22"/>
              </w:rPr>
              <w:t>Andrzej Bogucki</w:t>
            </w:r>
          </w:p>
          <w:p w:rsidR="00AC2F7D" w:rsidRPr="00AC2F7D" w:rsidRDefault="00535455" w:rsidP="00535455">
            <w:pPr>
              <w:snapToGrid w:val="0"/>
              <w:jc w:val="center"/>
              <w:rPr>
                <w:sz w:val="22"/>
                <w:szCs w:val="22"/>
              </w:rPr>
            </w:pPr>
            <w:r w:rsidRPr="00535455">
              <w:rPr>
                <w:sz w:val="22"/>
                <w:szCs w:val="22"/>
              </w:rPr>
              <w:t>18.01</w:t>
            </w:r>
            <w:r w:rsidR="00AC2F7D" w:rsidRPr="00535455">
              <w:rPr>
                <w:sz w:val="22"/>
                <w:szCs w:val="22"/>
              </w:rPr>
              <w:t>.2022r.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460F" w:rsidRDefault="00A42491" w:rsidP="00AC2F7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C2F7D">
              <w:rPr>
                <w:i/>
                <w:sz w:val="22"/>
                <w:szCs w:val="22"/>
              </w:rPr>
              <w:t>Marlena Tomaszewska</w:t>
            </w:r>
          </w:p>
          <w:p w:rsidR="00535455" w:rsidRPr="00AC2F7D" w:rsidRDefault="00535455" w:rsidP="00AC2F7D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radca p</w:t>
            </w:r>
            <w:r w:rsidRPr="00AC2F7D">
              <w:rPr>
                <w:sz w:val="22"/>
                <w:szCs w:val="22"/>
              </w:rPr>
              <w:t>rawny</w:t>
            </w:r>
          </w:p>
          <w:p w:rsidR="00AC2F7D" w:rsidRDefault="00AC2F7D" w:rsidP="00AC2F7D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 w:rsidRPr="00C41348">
              <w:rPr>
                <w:sz w:val="20"/>
                <w:szCs w:val="20"/>
                <w:lang w:eastAsia="pl-PL"/>
              </w:rPr>
              <w:t>WA-12623</w:t>
            </w:r>
          </w:p>
          <w:p w:rsidR="00AC2F7D" w:rsidRPr="00535455" w:rsidRDefault="00535455" w:rsidP="00AC2F7D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 w:rsidRPr="00535455">
              <w:rPr>
                <w:sz w:val="20"/>
                <w:szCs w:val="20"/>
                <w:lang w:eastAsia="pl-PL"/>
              </w:rPr>
              <w:t>17.01.</w:t>
            </w:r>
            <w:r w:rsidR="00AC2F7D" w:rsidRPr="00535455">
              <w:rPr>
                <w:sz w:val="20"/>
                <w:szCs w:val="20"/>
                <w:lang w:eastAsia="pl-PL"/>
              </w:rPr>
              <w:t>2022r.</w:t>
            </w:r>
          </w:p>
          <w:p w:rsidR="00AC2F7D" w:rsidRPr="00A42491" w:rsidRDefault="00AC2F7D" w:rsidP="00A42491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460F" w:rsidRPr="00535455" w:rsidRDefault="00AC2F7D" w:rsidP="00AC2F7D">
            <w:pPr>
              <w:snapToGrid w:val="0"/>
              <w:jc w:val="center"/>
            </w:pPr>
            <w:r w:rsidRPr="00535455">
              <w:t>1</w:t>
            </w:r>
          </w:p>
        </w:tc>
      </w:tr>
    </w:tbl>
    <w:p w:rsidR="00B568FA" w:rsidRPr="00235412" w:rsidRDefault="00B07680" w:rsidP="00707B9F">
      <w:pPr>
        <w:pStyle w:val="Tekstpodstawowy"/>
        <w:tabs>
          <w:tab w:val="left" w:pos="6105"/>
        </w:tabs>
        <w:spacing w:line="360" w:lineRule="auto"/>
        <w:jc w:val="left"/>
        <w:rPr>
          <w:b/>
          <w:sz w:val="18"/>
          <w:szCs w:val="18"/>
        </w:rPr>
      </w:pPr>
      <w:r w:rsidRPr="00235412">
        <w:rPr>
          <w:i/>
          <w:sz w:val="18"/>
          <w:szCs w:val="18"/>
        </w:rPr>
        <w:t xml:space="preserve">* niepotrzebne skreślić            </w:t>
      </w:r>
    </w:p>
    <w:sectPr w:rsidR="00B568FA" w:rsidRPr="00235412" w:rsidSect="00E105AB">
      <w:footerReference w:type="default" r:id="rId8"/>
      <w:pgSz w:w="11906" w:h="16838"/>
      <w:pgMar w:top="284" w:right="1274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E4" w:rsidRDefault="002435E4">
      <w:r>
        <w:separator/>
      </w:r>
    </w:p>
  </w:endnote>
  <w:endnote w:type="continuationSeparator" w:id="0">
    <w:p w:rsidR="002435E4" w:rsidRDefault="0024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3B" w:rsidRDefault="00DF39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35455" w:rsidRPr="00535455">
      <w:rPr>
        <w:noProof/>
        <w:lang w:val="pl-PL"/>
      </w:rPr>
      <w:t>2</w:t>
    </w:r>
    <w:r>
      <w:fldChar w:fldCharType="end"/>
    </w:r>
  </w:p>
  <w:p w:rsidR="00141A3E" w:rsidRPr="00141A3E" w:rsidRDefault="00141A3E" w:rsidP="00141A3E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E4" w:rsidRDefault="002435E4">
      <w:r>
        <w:separator/>
      </w:r>
    </w:p>
  </w:footnote>
  <w:footnote w:type="continuationSeparator" w:id="0">
    <w:p w:rsidR="002435E4" w:rsidRDefault="0024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  <w:rPr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732FAD"/>
    <w:multiLevelType w:val="hybridMultilevel"/>
    <w:tmpl w:val="559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13D3"/>
    <w:multiLevelType w:val="hybridMultilevel"/>
    <w:tmpl w:val="5606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4420"/>
    <w:multiLevelType w:val="hybridMultilevel"/>
    <w:tmpl w:val="A66E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0074C"/>
    <w:multiLevelType w:val="hybridMultilevel"/>
    <w:tmpl w:val="5EA0B1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140BC3"/>
    <w:multiLevelType w:val="hybridMultilevel"/>
    <w:tmpl w:val="2ECC9C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97D607C"/>
    <w:multiLevelType w:val="hybridMultilevel"/>
    <w:tmpl w:val="F7D42D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7742CC"/>
    <w:multiLevelType w:val="hybridMultilevel"/>
    <w:tmpl w:val="7CCE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33E82"/>
    <w:multiLevelType w:val="hybridMultilevel"/>
    <w:tmpl w:val="9ECC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06F39"/>
    <w:multiLevelType w:val="hybridMultilevel"/>
    <w:tmpl w:val="5C988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10D59"/>
    <w:multiLevelType w:val="hybridMultilevel"/>
    <w:tmpl w:val="8F680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2B6332C"/>
    <w:multiLevelType w:val="hybridMultilevel"/>
    <w:tmpl w:val="9490E0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136008"/>
    <w:multiLevelType w:val="hybridMultilevel"/>
    <w:tmpl w:val="1F36BC72"/>
    <w:lvl w:ilvl="0" w:tplc="D3E210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4650E"/>
    <w:multiLevelType w:val="hybridMultilevel"/>
    <w:tmpl w:val="F5BA94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275A15"/>
    <w:multiLevelType w:val="hybridMultilevel"/>
    <w:tmpl w:val="2B90A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18B5940"/>
    <w:multiLevelType w:val="hybridMultilevel"/>
    <w:tmpl w:val="13AC29D6"/>
    <w:lvl w:ilvl="0" w:tplc="75B2A2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E7AA2"/>
    <w:multiLevelType w:val="hybridMultilevel"/>
    <w:tmpl w:val="BC0ED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5"/>
  </w:num>
  <w:num w:numId="18">
    <w:abstractNumId w:val="31"/>
  </w:num>
  <w:num w:numId="19">
    <w:abstractNumId w:val="22"/>
  </w:num>
  <w:num w:numId="20">
    <w:abstractNumId w:val="23"/>
  </w:num>
  <w:num w:numId="21">
    <w:abstractNumId w:val="18"/>
  </w:num>
  <w:num w:numId="22">
    <w:abstractNumId w:val="24"/>
  </w:num>
  <w:num w:numId="23">
    <w:abstractNumId w:val="19"/>
  </w:num>
  <w:num w:numId="24">
    <w:abstractNumId w:val="21"/>
  </w:num>
  <w:num w:numId="25">
    <w:abstractNumId w:val="20"/>
  </w:num>
  <w:num w:numId="26">
    <w:abstractNumId w:val="28"/>
  </w:num>
  <w:num w:numId="27">
    <w:abstractNumId w:val="27"/>
  </w:num>
  <w:num w:numId="28">
    <w:abstractNumId w:val="17"/>
  </w:num>
  <w:num w:numId="29">
    <w:abstractNumId w:val="29"/>
  </w:num>
  <w:num w:numId="30">
    <w:abstractNumId w:val="30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0"/>
    <w:rsid w:val="00002BDB"/>
    <w:rsid w:val="00034741"/>
    <w:rsid w:val="0007206C"/>
    <w:rsid w:val="00077B2C"/>
    <w:rsid w:val="00092183"/>
    <w:rsid w:val="000A40C1"/>
    <w:rsid w:val="000B4A54"/>
    <w:rsid w:val="000B5D4D"/>
    <w:rsid w:val="000D05E4"/>
    <w:rsid w:val="000D4716"/>
    <w:rsid w:val="0010363C"/>
    <w:rsid w:val="00113F1F"/>
    <w:rsid w:val="00132C90"/>
    <w:rsid w:val="00140F36"/>
    <w:rsid w:val="00141A3E"/>
    <w:rsid w:val="0016115F"/>
    <w:rsid w:val="001658C7"/>
    <w:rsid w:val="001749BA"/>
    <w:rsid w:val="00183ACA"/>
    <w:rsid w:val="001905A5"/>
    <w:rsid w:val="00190ACE"/>
    <w:rsid w:val="001B4A92"/>
    <w:rsid w:val="001C7BA6"/>
    <w:rsid w:val="001D7DBC"/>
    <w:rsid w:val="002150FE"/>
    <w:rsid w:val="00224489"/>
    <w:rsid w:val="00235412"/>
    <w:rsid w:val="002435E4"/>
    <w:rsid w:val="00276F11"/>
    <w:rsid w:val="002831D2"/>
    <w:rsid w:val="00291AE6"/>
    <w:rsid w:val="00293F5C"/>
    <w:rsid w:val="002A681B"/>
    <w:rsid w:val="002C0D37"/>
    <w:rsid w:val="002D3066"/>
    <w:rsid w:val="002E12DC"/>
    <w:rsid w:val="002F577C"/>
    <w:rsid w:val="002F5807"/>
    <w:rsid w:val="00311F3E"/>
    <w:rsid w:val="003124D7"/>
    <w:rsid w:val="0034503F"/>
    <w:rsid w:val="00372532"/>
    <w:rsid w:val="00385268"/>
    <w:rsid w:val="003A27A8"/>
    <w:rsid w:val="003A5449"/>
    <w:rsid w:val="003A5B3D"/>
    <w:rsid w:val="003B4AD2"/>
    <w:rsid w:val="003E4C0D"/>
    <w:rsid w:val="003E4D94"/>
    <w:rsid w:val="003F2EBE"/>
    <w:rsid w:val="004000DF"/>
    <w:rsid w:val="00415133"/>
    <w:rsid w:val="004240BE"/>
    <w:rsid w:val="00437785"/>
    <w:rsid w:val="00454AE0"/>
    <w:rsid w:val="00465434"/>
    <w:rsid w:val="004965D0"/>
    <w:rsid w:val="004B5498"/>
    <w:rsid w:val="004C6C1C"/>
    <w:rsid w:val="004D6864"/>
    <w:rsid w:val="0051117E"/>
    <w:rsid w:val="0052057E"/>
    <w:rsid w:val="005348C8"/>
    <w:rsid w:val="00535455"/>
    <w:rsid w:val="00556E96"/>
    <w:rsid w:val="00560234"/>
    <w:rsid w:val="005709B0"/>
    <w:rsid w:val="00576D10"/>
    <w:rsid w:val="0058116B"/>
    <w:rsid w:val="005943C5"/>
    <w:rsid w:val="005B0E22"/>
    <w:rsid w:val="005C0C39"/>
    <w:rsid w:val="005C79AD"/>
    <w:rsid w:val="005E34C3"/>
    <w:rsid w:val="005E3FEF"/>
    <w:rsid w:val="005E6A29"/>
    <w:rsid w:val="006375A3"/>
    <w:rsid w:val="0064451E"/>
    <w:rsid w:val="00671B1F"/>
    <w:rsid w:val="00672A88"/>
    <w:rsid w:val="006742DF"/>
    <w:rsid w:val="00684A82"/>
    <w:rsid w:val="0069460F"/>
    <w:rsid w:val="00694862"/>
    <w:rsid w:val="006A523B"/>
    <w:rsid w:val="006A6745"/>
    <w:rsid w:val="006B0C66"/>
    <w:rsid w:val="006B6B1B"/>
    <w:rsid w:val="006D6760"/>
    <w:rsid w:val="006E69BC"/>
    <w:rsid w:val="0070108E"/>
    <w:rsid w:val="0070463E"/>
    <w:rsid w:val="00707B9F"/>
    <w:rsid w:val="00721EA4"/>
    <w:rsid w:val="00733B6C"/>
    <w:rsid w:val="0074017B"/>
    <w:rsid w:val="00740349"/>
    <w:rsid w:val="007573F9"/>
    <w:rsid w:val="007737B4"/>
    <w:rsid w:val="00777259"/>
    <w:rsid w:val="00784259"/>
    <w:rsid w:val="007D1B94"/>
    <w:rsid w:val="007D3F5E"/>
    <w:rsid w:val="007D425E"/>
    <w:rsid w:val="007E24DA"/>
    <w:rsid w:val="007E49F0"/>
    <w:rsid w:val="008128CA"/>
    <w:rsid w:val="00817309"/>
    <w:rsid w:val="008267A0"/>
    <w:rsid w:val="00834370"/>
    <w:rsid w:val="00836914"/>
    <w:rsid w:val="008432FA"/>
    <w:rsid w:val="008762A2"/>
    <w:rsid w:val="008844FA"/>
    <w:rsid w:val="00885D29"/>
    <w:rsid w:val="008B05E6"/>
    <w:rsid w:val="008B1843"/>
    <w:rsid w:val="008D25A3"/>
    <w:rsid w:val="008D38B3"/>
    <w:rsid w:val="008E5F8F"/>
    <w:rsid w:val="008F286E"/>
    <w:rsid w:val="00914D0C"/>
    <w:rsid w:val="00920DCA"/>
    <w:rsid w:val="00963BFC"/>
    <w:rsid w:val="00966F30"/>
    <w:rsid w:val="0098316D"/>
    <w:rsid w:val="00983668"/>
    <w:rsid w:val="00984089"/>
    <w:rsid w:val="009A3B2E"/>
    <w:rsid w:val="009B5D01"/>
    <w:rsid w:val="009C51F9"/>
    <w:rsid w:val="009F019F"/>
    <w:rsid w:val="00A165FB"/>
    <w:rsid w:val="00A42491"/>
    <w:rsid w:val="00A7577B"/>
    <w:rsid w:val="00AA19AF"/>
    <w:rsid w:val="00AC29CD"/>
    <w:rsid w:val="00AC2F7D"/>
    <w:rsid w:val="00AD1A00"/>
    <w:rsid w:val="00AE0B24"/>
    <w:rsid w:val="00AF3CCF"/>
    <w:rsid w:val="00AF6855"/>
    <w:rsid w:val="00B00937"/>
    <w:rsid w:val="00B0205B"/>
    <w:rsid w:val="00B07680"/>
    <w:rsid w:val="00B11B70"/>
    <w:rsid w:val="00B25598"/>
    <w:rsid w:val="00B45A86"/>
    <w:rsid w:val="00B568FA"/>
    <w:rsid w:val="00B84760"/>
    <w:rsid w:val="00B8679B"/>
    <w:rsid w:val="00BD6118"/>
    <w:rsid w:val="00BE2C60"/>
    <w:rsid w:val="00BF43C8"/>
    <w:rsid w:val="00BF56CE"/>
    <w:rsid w:val="00C07EA1"/>
    <w:rsid w:val="00C378C9"/>
    <w:rsid w:val="00C70754"/>
    <w:rsid w:val="00C779FF"/>
    <w:rsid w:val="00CA3701"/>
    <w:rsid w:val="00CB7937"/>
    <w:rsid w:val="00CD0C68"/>
    <w:rsid w:val="00CF0F16"/>
    <w:rsid w:val="00CF60D5"/>
    <w:rsid w:val="00CF700A"/>
    <w:rsid w:val="00D15E4A"/>
    <w:rsid w:val="00D22C23"/>
    <w:rsid w:val="00D33854"/>
    <w:rsid w:val="00D6603D"/>
    <w:rsid w:val="00D662FB"/>
    <w:rsid w:val="00D804BF"/>
    <w:rsid w:val="00D81321"/>
    <w:rsid w:val="00DA08FF"/>
    <w:rsid w:val="00DC4159"/>
    <w:rsid w:val="00DD116B"/>
    <w:rsid w:val="00DD362C"/>
    <w:rsid w:val="00DF393B"/>
    <w:rsid w:val="00DF52A3"/>
    <w:rsid w:val="00E02EC9"/>
    <w:rsid w:val="00E105AB"/>
    <w:rsid w:val="00E32AE0"/>
    <w:rsid w:val="00E32CBC"/>
    <w:rsid w:val="00E34902"/>
    <w:rsid w:val="00E42E1C"/>
    <w:rsid w:val="00E773A3"/>
    <w:rsid w:val="00E824BD"/>
    <w:rsid w:val="00E871EC"/>
    <w:rsid w:val="00E93D10"/>
    <w:rsid w:val="00EB48E5"/>
    <w:rsid w:val="00ED4C5C"/>
    <w:rsid w:val="00ED60EA"/>
    <w:rsid w:val="00EE754E"/>
    <w:rsid w:val="00F13521"/>
    <w:rsid w:val="00F17AC7"/>
    <w:rsid w:val="00F34FE9"/>
    <w:rsid w:val="00F77570"/>
    <w:rsid w:val="00F820DE"/>
    <w:rsid w:val="00F92A4A"/>
    <w:rsid w:val="00FA0551"/>
    <w:rsid w:val="00FA7AE1"/>
    <w:rsid w:val="00FC2CC1"/>
    <w:rsid w:val="00FD3F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7DA9CA-D4B9-4B8B-9994-680B2E5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17AC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F17AC7"/>
    <w:rPr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17AC7"/>
    <w:pPr>
      <w:widowControl w:val="0"/>
      <w:tabs>
        <w:tab w:val="left" w:pos="360"/>
      </w:tabs>
      <w:spacing w:line="360" w:lineRule="auto"/>
      <w:ind w:left="540" w:hanging="540"/>
      <w:jc w:val="both"/>
    </w:pPr>
  </w:style>
  <w:style w:type="character" w:styleId="Odwoanieprzypisudolnego">
    <w:name w:val="footnote reference"/>
    <w:uiPriority w:val="99"/>
    <w:semiHidden/>
    <w:unhideWhenUsed/>
    <w:rsid w:val="00B25598"/>
  </w:style>
  <w:style w:type="character" w:styleId="Odwoaniedokomentarza">
    <w:name w:val="annotation reference"/>
    <w:uiPriority w:val="99"/>
    <w:semiHidden/>
    <w:unhideWhenUsed/>
    <w:rsid w:val="00B0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6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7680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0C2D-1AFC-4673-B871-2F419176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9</cp:revision>
  <cp:lastPrinted>2022-01-17T08:08:00Z</cp:lastPrinted>
  <dcterms:created xsi:type="dcterms:W3CDTF">2022-01-17T08:22:00Z</dcterms:created>
  <dcterms:modified xsi:type="dcterms:W3CDTF">2022-01-19T09:07:00Z</dcterms:modified>
</cp:coreProperties>
</file>