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FDB53" w14:textId="77777777" w:rsidR="00385268" w:rsidRDefault="00385268">
      <w:pPr>
        <w:spacing w:line="276" w:lineRule="auto"/>
        <w:jc w:val="center"/>
        <w:rPr>
          <w:bCs/>
          <w:color w:val="000000"/>
          <w:sz w:val="20"/>
        </w:rPr>
      </w:pPr>
    </w:p>
    <w:p w14:paraId="1C6DE595" w14:textId="2B12326B" w:rsidR="001905A5" w:rsidRPr="000A1E32" w:rsidRDefault="001905A5">
      <w:pPr>
        <w:spacing w:line="276" w:lineRule="auto"/>
        <w:jc w:val="center"/>
        <w:rPr>
          <w:b/>
          <w:bCs/>
          <w:sz w:val="22"/>
          <w:szCs w:val="22"/>
        </w:rPr>
      </w:pPr>
      <w:r w:rsidRPr="000A1E32">
        <w:rPr>
          <w:b/>
          <w:bCs/>
          <w:sz w:val="22"/>
          <w:szCs w:val="22"/>
        </w:rPr>
        <w:t xml:space="preserve">ZARZĄDZENIE NR </w:t>
      </w:r>
      <w:r w:rsidR="000A1E32" w:rsidRPr="000A1E32">
        <w:rPr>
          <w:b/>
          <w:sz w:val="22"/>
          <w:szCs w:val="22"/>
        </w:rPr>
        <w:t>0050.</w:t>
      </w:r>
      <w:r w:rsidR="001A421D">
        <w:rPr>
          <w:b/>
          <w:sz w:val="22"/>
          <w:szCs w:val="22"/>
        </w:rPr>
        <w:t>41</w:t>
      </w:r>
      <w:r w:rsidR="000A1E32" w:rsidRPr="000A1E32">
        <w:rPr>
          <w:b/>
          <w:sz w:val="22"/>
          <w:szCs w:val="22"/>
        </w:rPr>
        <w:t>.202</w:t>
      </w:r>
      <w:r w:rsidR="00C75DE8">
        <w:rPr>
          <w:b/>
          <w:sz w:val="22"/>
          <w:szCs w:val="22"/>
        </w:rPr>
        <w:t>4</w:t>
      </w:r>
    </w:p>
    <w:p w14:paraId="3F0D444B" w14:textId="77777777" w:rsidR="001905A5" w:rsidRPr="000A1E32" w:rsidRDefault="001905A5">
      <w:pPr>
        <w:spacing w:line="276" w:lineRule="auto"/>
        <w:jc w:val="center"/>
        <w:rPr>
          <w:b/>
          <w:bCs/>
          <w:sz w:val="22"/>
          <w:szCs w:val="22"/>
        </w:rPr>
      </w:pPr>
      <w:r w:rsidRPr="000A1E32">
        <w:rPr>
          <w:b/>
          <w:bCs/>
          <w:sz w:val="22"/>
          <w:szCs w:val="22"/>
        </w:rPr>
        <w:t xml:space="preserve">BURMISTRZA MIASTA PŁOŃSK </w:t>
      </w:r>
    </w:p>
    <w:p w14:paraId="7B01CFCD" w14:textId="62580597" w:rsidR="007E49F0" w:rsidRPr="000A1E32" w:rsidRDefault="001905A5" w:rsidP="007E49F0">
      <w:pPr>
        <w:spacing w:line="276" w:lineRule="auto"/>
        <w:jc w:val="center"/>
        <w:rPr>
          <w:b/>
          <w:sz w:val="22"/>
          <w:szCs w:val="22"/>
        </w:rPr>
      </w:pPr>
      <w:r w:rsidRPr="000A1E32">
        <w:rPr>
          <w:b/>
          <w:bCs/>
          <w:sz w:val="22"/>
          <w:szCs w:val="22"/>
        </w:rPr>
        <w:t xml:space="preserve">z dnia </w:t>
      </w:r>
      <w:r w:rsidR="001A421D" w:rsidRPr="001A421D">
        <w:rPr>
          <w:b/>
          <w:bCs/>
          <w:sz w:val="22"/>
          <w:szCs w:val="22"/>
        </w:rPr>
        <w:t>15</w:t>
      </w:r>
      <w:r w:rsidR="0042159D" w:rsidRPr="001A421D">
        <w:rPr>
          <w:b/>
          <w:bCs/>
          <w:sz w:val="22"/>
          <w:szCs w:val="22"/>
        </w:rPr>
        <w:t xml:space="preserve"> </w:t>
      </w:r>
      <w:r w:rsidR="00C75DE8" w:rsidRPr="001A421D">
        <w:rPr>
          <w:b/>
          <w:bCs/>
          <w:sz w:val="22"/>
          <w:szCs w:val="22"/>
        </w:rPr>
        <w:t>marca</w:t>
      </w:r>
      <w:r w:rsidR="00FF20E6" w:rsidRPr="000A1E32">
        <w:rPr>
          <w:sz w:val="22"/>
          <w:szCs w:val="22"/>
        </w:rPr>
        <w:t xml:space="preserve"> </w:t>
      </w:r>
      <w:r w:rsidR="000A1E32" w:rsidRPr="000A1E32">
        <w:rPr>
          <w:b/>
          <w:sz w:val="22"/>
          <w:szCs w:val="22"/>
        </w:rPr>
        <w:t>202</w:t>
      </w:r>
      <w:r w:rsidR="00C75DE8">
        <w:rPr>
          <w:b/>
          <w:sz w:val="22"/>
          <w:szCs w:val="22"/>
        </w:rPr>
        <w:t>4</w:t>
      </w:r>
      <w:r w:rsidRPr="000A1E32">
        <w:rPr>
          <w:b/>
          <w:sz w:val="22"/>
          <w:szCs w:val="22"/>
        </w:rPr>
        <w:t xml:space="preserve"> roku </w:t>
      </w:r>
    </w:p>
    <w:p w14:paraId="0F8DF485" w14:textId="77777777" w:rsidR="007E49F0" w:rsidRPr="000A1E32" w:rsidRDefault="007E49F0" w:rsidP="007E49F0">
      <w:pPr>
        <w:spacing w:line="276" w:lineRule="auto"/>
        <w:jc w:val="center"/>
        <w:rPr>
          <w:b/>
          <w:bCs/>
          <w:sz w:val="22"/>
          <w:szCs w:val="22"/>
        </w:rPr>
      </w:pPr>
    </w:p>
    <w:p w14:paraId="53EA4E55" w14:textId="557CF7CF" w:rsidR="00672A88" w:rsidRPr="000A1E32" w:rsidRDefault="007E49F0" w:rsidP="00F92A4A">
      <w:pPr>
        <w:tabs>
          <w:tab w:val="num" w:pos="709"/>
        </w:tabs>
        <w:ind w:left="567" w:hanging="1080"/>
        <w:jc w:val="center"/>
        <w:rPr>
          <w:b/>
          <w:bCs/>
          <w:iCs/>
          <w:sz w:val="22"/>
          <w:szCs w:val="22"/>
        </w:rPr>
      </w:pPr>
      <w:r w:rsidRPr="000A1E32">
        <w:rPr>
          <w:b/>
          <w:bCs/>
          <w:iCs/>
          <w:sz w:val="22"/>
          <w:szCs w:val="22"/>
        </w:rPr>
        <w:t>w sprawie</w:t>
      </w:r>
      <w:r w:rsidRPr="000A1E32">
        <w:rPr>
          <w:b/>
          <w:bCs/>
          <w:i/>
          <w:iCs/>
          <w:sz w:val="22"/>
          <w:szCs w:val="22"/>
        </w:rPr>
        <w:t xml:space="preserve"> </w:t>
      </w:r>
      <w:r w:rsidR="00672A88" w:rsidRPr="000A1E32">
        <w:rPr>
          <w:b/>
          <w:bCs/>
          <w:iCs/>
          <w:sz w:val="22"/>
          <w:szCs w:val="22"/>
        </w:rPr>
        <w:t>rozstrzygnięcia otwartego konkursu ofert na</w:t>
      </w:r>
      <w:r w:rsidR="0069460F" w:rsidRPr="000A1E32">
        <w:rPr>
          <w:b/>
          <w:bCs/>
          <w:iCs/>
          <w:sz w:val="22"/>
          <w:szCs w:val="22"/>
        </w:rPr>
        <w:t xml:space="preserve"> wsparcie realizacji</w:t>
      </w:r>
      <w:r w:rsidR="00672A88" w:rsidRPr="000A1E32">
        <w:rPr>
          <w:b/>
          <w:bCs/>
          <w:iCs/>
          <w:sz w:val="22"/>
          <w:szCs w:val="22"/>
        </w:rPr>
        <w:t xml:space="preserve"> zadań publicznych</w:t>
      </w:r>
      <w:r w:rsidR="00F92A4A" w:rsidRPr="000A1E32">
        <w:rPr>
          <w:b/>
          <w:bCs/>
          <w:iCs/>
          <w:sz w:val="22"/>
          <w:szCs w:val="22"/>
        </w:rPr>
        <w:t xml:space="preserve"> </w:t>
      </w:r>
      <w:r w:rsidR="00672A88" w:rsidRPr="000A1E32">
        <w:rPr>
          <w:b/>
          <w:bCs/>
          <w:iCs/>
          <w:sz w:val="22"/>
          <w:szCs w:val="22"/>
        </w:rPr>
        <w:t>w 20</w:t>
      </w:r>
      <w:r w:rsidR="00AE0B24" w:rsidRPr="000A1E32">
        <w:rPr>
          <w:b/>
          <w:bCs/>
          <w:iCs/>
          <w:sz w:val="22"/>
          <w:szCs w:val="22"/>
        </w:rPr>
        <w:t>2</w:t>
      </w:r>
      <w:r w:rsidR="00C75DE8">
        <w:rPr>
          <w:b/>
          <w:bCs/>
          <w:iCs/>
          <w:sz w:val="22"/>
          <w:szCs w:val="22"/>
        </w:rPr>
        <w:t>4</w:t>
      </w:r>
      <w:r w:rsidR="00385268" w:rsidRPr="000A1E32">
        <w:rPr>
          <w:b/>
          <w:bCs/>
          <w:iCs/>
          <w:sz w:val="22"/>
          <w:szCs w:val="22"/>
        </w:rPr>
        <w:t xml:space="preserve"> </w:t>
      </w:r>
      <w:r w:rsidR="00672A88" w:rsidRPr="000A1E32">
        <w:rPr>
          <w:b/>
          <w:bCs/>
          <w:iCs/>
          <w:sz w:val="22"/>
          <w:szCs w:val="22"/>
        </w:rPr>
        <w:t>r.</w:t>
      </w:r>
    </w:p>
    <w:p w14:paraId="5ECBFFAC" w14:textId="77777777" w:rsidR="00B00937" w:rsidRPr="000A1E32" w:rsidRDefault="00B00937" w:rsidP="00F92A4A">
      <w:pPr>
        <w:tabs>
          <w:tab w:val="num" w:pos="709"/>
        </w:tabs>
        <w:ind w:left="567" w:hanging="1080"/>
        <w:jc w:val="center"/>
        <w:rPr>
          <w:b/>
          <w:bCs/>
          <w:iCs/>
          <w:sz w:val="22"/>
          <w:szCs w:val="22"/>
        </w:rPr>
      </w:pPr>
    </w:p>
    <w:p w14:paraId="531C5FCC" w14:textId="06902E06" w:rsidR="00B25598" w:rsidRPr="000A1E32" w:rsidRDefault="00672A88" w:rsidP="00FC2CC1">
      <w:pPr>
        <w:pStyle w:val="Tekstpodstawowy"/>
        <w:ind w:left="-426"/>
        <w:jc w:val="both"/>
        <w:rPr>
          <w:bCs/>
          <w:iCs/>
          <w:sz w:val="22"/>
          <w:szCs w:val="22"/>
        </w:rPr>
      </w:pPr>
      <w:r w:rsidRPr="000A1E32">
        <w:rPr>
          <w:kern w:val="0"/>
          <w:sz w:val="22"/>
          <w:szCs w:val="22"/>
          <w:lang w:eastAsia="pl-PL"/>
        </w:rPr>
        <w:t>N</w:t>
      </w:r>
      <w:r w:rsidR="00B25598" w:rsidRPr="000A1E32">
        <w:rPr>
          <w:kern w:val="0"/>
          <w:sz w:val="22"/>
          <w:szCs w:val="22"/>
          <w:lang w:eastAsia="pl-PL"/>
        </w:rPr>
        <w:t>a podstawie art. 3</w:t>
      </w:r>
      <w:r w:rsidRPr="000A1E32">
        <w:rPr>
          <w:kern w:val="0"/>
          <w:sz w:val="22"/>
          <w:szCs w:val="22"/>
          <w:lang w:eastAsia="pl-PL"/>
        </w:rPr>
        <w:t xml:space="preserve">0 ust. 1 </w:t>
      </w:r>
      <w:r w:rsidR="00B25598" w:rsidRPr="000A1E32">
        <w:rPr>
          <w:kern w:val="0"/>
          <w:sz w:val="22"/>
          <w:szCs w:val="22"/>
          <w:lang w:eastAsia="pl-PL"/>
        </w:rPr>
        <w:t>ustawy z dnia 8 marca 1</w:t>
      </w:r>
      <w:r w:rsidRPr="000A1E32">
        <w:rPr>
          <w:kern w:val="0"/>
          <w:sz w:val="22"/>
          <w:szCs w:val="22"/>
          <w:lang w:eastAsia="pl-PL"/>
        </w:rPr>
        <w:t xml:space="preserve">990 roku o samorządzie gminnym </w:t>
      </w:r>
      <w:r w:rsidR="00B25598" w:rsidRPr="000A1E32">
        <w:rPr>
          <w:bCs/>
          <w:iCs/>
          <w:sz w:val="22"/>
          <w:szCs w:val="22"/>
        </w:rPr>
        <w:t>(</w:t>
      </w:r>
      <w:r w:rsidR="008715A4">
        <w:rPr>
          <w:sz w:val="22"/>
          <w:szCs w:val="22"/>
        </w:rPr>
        <w:t>Dz. U. z 2023</w:t>
      </w:r>
      <w:r w:rsidR="006B0C66" w:rsidRPr="000A1E32">
        <w:rPr>
          <w:sz w:val="22"/>
          <w:szCs w:val="22"/>
        </w:rPr>
        <w:t xml:space="preserve"> r. poz. </w:t>
      </w:r>
      <w:r w:rsidR="008715A4">
        <w:rPr>
          <w:sz w:val="22"/>
          <w:szCs w:val="22"/>
        </w:rPr>
        <w:t>40</w:t>
      </w:r>
      <w:r w:rsidR="00C75DE8">
        <w:rPr>
          <w:sz w:val="22"/>
          <w:szCs w:val="22"/>
        </w:rPr>
        <w:t xml:space="preserve"> z </w:t>
      </w:r>
      <w:proofErr w:type="spellStart"/>
      <w:r w:rsidR="00C75DE8">
        <w:rPr>
          <w:sz w:val="22"/>
          <w:szCs w:val="22"/>
        </w:rPr>
        <w:t>późn</w:t>
      </w:r>
      <w:proofErr w:type="spellEnd"/>
      <w:r w:rsidR="00C75DE8">
        <w:rPr>
          <w:sz w:val="22"/>
          <w:szCs w:val="22"/>
        </w:rPr>
        <w:t>. zm.</w:t>
      </w:r>
      <w:r w:rsidRPr="000A1E32">
        <w:rPr>
          <w:sz w:val="22"/>
          <w:szCs w:val="22"/>
        </w:rPr>
        <w:t xml:space="preserve">) oraz </w:t>
      </w:r>
      <w:r w:rsidR="00B25598" w:rsidRPr="000A1E32">
        <w:rPr>
          <w:kern w:val="0"/>
          <w:sz w:val="22"/>
          <w:szCs w:val="22"/>
          <w:lang w:eastAsia="pl-PL"/>
        </w:rPr>
        <w:t>art. 15</w:t>
      </w:r>
      <w:r w:rsidR="00D6603D" w:rsidRPr="000A1E32">
        <w:rPr>
          <w:kern w:val="0"/>
          <w:sz w:val="22"/>
          <w:szCs w:val="22"/>
          <w:lang w:eastAsia="pl-PL"/>
        </w:rPr>
        <w:t xml:space="preserve"> </w:t>
      </w:r>
      <w:r w:rsidR="00B25598" w:rsidRPr="000A1E32">
        <w:rPr>
          <w:kern w:val="0"/>
          <w:sz w:val="22"/>
          <w:szCs w:val="22"/>
          <w:lang w:eastAsia="pl-PL"/>
        </w:rPr>
        <w:t>ustawy z dnia 24 kwietnia 2003 roku o działalności pożytku publicznego</w:t>
      </w:r>
      <w:r w:rsidR="0042159D">
        <w:rPr>
          <w:kern w:val="0"/>
          <w:sz w:val="22"/>
          <w:szCs w:val="22"/>
          <w:lang w:eastAsia="pl-PL"/>
        </w:rPr>
        <w:br/>
      </w:r>
      <w:r w:rsidR="00B25598" w:rsidRPr="000A1E32">
        <w:rPr>
          <w:kern w:val="0"/>
          <w:sz w:val="22"/>
          <w:szCs w:val="22"/>
          <w:lang w:eastAsia="pl-PL"/>
        </w:rPr>
        <w:t xml:space="preserve">i </w:t>
      </w:r>
      <w:r w:rsidR="00817309" w:rsidRPr="000A1E32">
        <w:rPr>
          <w:kern w:val="0"/>
          <w:sz w:val="22"/>
          <w:szCs w:val="22"/>
          <w:lang w:eastAsia="pl-PL"/>
        </w:rPr>
        <w:t xml:space="preserve">o </w:t>
      </w:r>
      <w:r w:rsidR="00F77570" w:rsidRPr="000A1E32">
        <w:rPr>
          <w:kern w:val="0"/>
          <w:sz w:val="22"/>
          <w:szCs w:val="22"/>
          <w:lang w:eastAsia="pl-PL"/>
        </w:rPr>
        <w:t>wolontariacie (Dz. U. z 20</w:t>
      </w:r>
      <w:r w:rsidR="000A1E32" w:rsidRPr="000A1E32">
        <w:rPr>
          <w:kern w:val="0"/>
          <w:sz w:val="22"/>
          <w:szCs w:val="22"/>
          <w:lang w:eastAsia="pl-PL"/>
        </w:rPr>
        <w:t>2</w:t>
      </w:r>
      <w:r w:rsidR="00C75DE8">
        <w:rPr>
          <w:kern w:val="0"/>
          <w:sz w:val="22"/>
          <w:szCs w:val="22"/>
          <w:lang w:eastAsia="pl-PL"/>
        </w:rPr>
        <w:t>3</w:t>
      </w:r>
      <w:r w:rsidR="000D05E4" w:rsidRPr="000A1E32">
        <w:rPr>
          <w:kern w:val="0"/>
          <w:sz w:val="22"/>
          <w:szCs w:val="22"/>
          <w:lang w:eastAsia="pl-PL"/>
        </w:rPr>
        <w:t xml:space="preserve"> </w:t>
      </w:r>
      <w:r w:rsidRPr="000A1E32">
        <w:rPr>
          <w:kern w:val="0"/>
          <w:sz w:val="22"/>
          <w:szCs w:val="22"/>
          <w:lang w:eastAsia="pl-PL"/>
        </w:rPr>
        <w:t>r.</w:t>
      </w:r>
      <w:r w:rsidR="00B25598" w:rsidRPr="000A1E32">
        <w:rPr>
          <w:kern w:val="0"/>
          <w:sz w:val="22"/>
          <w:szCs w:val="22"/>
          <w:lang w:eastAsia="pl-PL"/>
        </w:rPr>
        <w:t>, poz.</w:t>
      </w:r>
      <w:r w:rsidR="000A1E32" w:rsidRPr="000A1E32">
        <w:rPr>
          <w:kern w:val="0"/>
          <w:sz w:val="22"/>
          <w:szCs w:val="22"/>
          <w:lang w:eastAsia="pl-PL"/>
        </w:rPr>
        <w:t xml:space="preserve"> </w:t>
      </w:r>
      <w:r w:rsidR="00C75DE8">
        <w:rPr>
          <w:kern w:val="0"/>
          <w:sz w:val="22"/>
          <w:szCs w:val="22"/>
          <w:lang w:eastAsia="pl-PL"/>
        </w:rPr>
        <w:t>571</w:t>
      </w:r>
      <w:r w:rsidR="00B25598" w:rsidRPr="000A1E32">
        <w:rPr>
          <w:kern w:val="0"/>
          <w:sz w:val="22"/>
          <w:szCs w:val="22"/>
          <w:lang w:eastAsia="pl-PL"/>
        </w:rPr>
        <w:t xml:space="preserve">) </w:t>
      </w:r>
      <w:r w:rsidR="008D38B3" w:rsidRPr="000A1E32">
        <w:rPr>
          <w:kern w:val="0"/>
          <w:sz w:val="22"/>
          <w:szCs w:val="22"/>
          <w:lang w:eastAsia="pl-PL"/>
        </w:rPr>
        <w:t>zarządza się</w:t>
      </w:r>
      <w:r w:rsidR="00B25598" w:rsidRPr="000A1E32">
        <w:rPr>
          <w:kern w:val="0"/>
          <w:sz w:val="22"/>
          <w:szCs w:val="22"/>
          <w:lang w:eastAsia="pl-PL"/>
        </w:rPr>
        <w:t>, co następuje:</w:t>
      </w:r>
    </w:p>
    <w:p w14:paraId="0293E7AF" w14:textId="77777777" w:rsidR="006E69BC" w:rsidRPr="000A1E32" w:rsidRDefault="006E69BC" w:rsidP="00672A88">
      <w:pPr>
        <w:pStyle w:val="Tekstpodstawowy"/>
        <w:ind w:left="1080" w:hanging="1080"/>
        <w:rPr>
          <w:b/>
          <w:iCs/>
          <w:sz w:val="22"/>
          <w:szCs w:val="22"/>
        </w:rPr>
      </w:pPr>
    </w:p>
    <w:p w14:paraId="7F2BDE7E" w14:textId="77777777" w:rsidR="00672A88" w:rsidRPr="000A1E32" w:rsidRDefault="00DF52A3" w:rsidP="00672A88">
      <w:pPr>
        <w:pStyle w:val="Tekstpodstawowy"/>
        <w:ind w:left="1080" w:hanging="1080"/>
        <w:rPr>
          <w:b/>
          <w:iCs/>
          <w:sz w:val="22"/>
          <w:szCs w:val="22"/>
        </w:rPr>
      </w:pPr>
      <w:r w:rsidRPr="000A1E32">
        <w:rPr>
          <w:b/>
          <w:iCs/>
          <w:sz w:val="22"/>
          <w:szCs w:val="22"/>
        </w:rPr>
        <w:t>§</w:t>
      </w:r>
      <w:r w:rsidR="00AC29CD" w:rsidRPr="000A1E32">
        <w:rPr>
          <w:b/>
          <w:iCs/>
          <w:sz w:val="22"/>
          <w:szCs w:val="22"/>
        </w:rPr>
        <w:t xml:space="preserve"> </w:t>
      </w:r>
      <w:r w:rsidR="007E49F0" w:rsidRPr="000A1E32">
        <w:rPr>
          <w:b/>
          <w:iCs/>
          <w:sz w:val="22"/>
          <w:szCs w:val="22"/>
        </w:rPr>
        <w:t>1</w:t>
      </w:r>
    </w:p>
    <w:p w14:paraId="51037146" w14:textId="77777777" w:rsidR="006E69BC" w:rsidRPr="000A1E32" w:rsidRDefault="006E69BC" w:rsidP="00672A88">
      <w:pPr>
        <w:pStyle w:val="Tekstpodstawowy"/>
        <w:ind w:left="1080" w:hanging="1080"/>
        <w:rPr>
          <w:b/>
          <w:iCs/>
          <w:sz w:val="22"/>
          <w:szCs w:val="22"/>
        </w:rPr>
      </w:pPr>
    </w:p>
    <w:p w14:paraId="0C1D71C2" w14:textId="1948B51A" w:rsidR="00BF56CE" w:rsidRPr="00B96733" w:rsidRDefault="007E49F0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0A1E32">
        <w:rPr>
          <w:bCs/>
          <w:iCs/>
          <w:sz w:val="22"/>
          <w:szCs w:val="22"/>
        </w:rPr>
        <w:t xml:space="preserve">Po zapoznaniu się z wnioskami Komisji Konkursowej </w:t>
      </w:r>
      <w:r w:rsidRPr="00C21D7B">
        <w:rPr>
          <w:bCs/>
          <w:iCs/>
          <w:sz w:val="22"/>
          <w:szCs w:val="22"/>
        </w:rPr>
        <w:t>po</w:t>
      </w:r>
      <w:r w:rsidR="008D38B3" w:rsidRPr="00C21D7B">
        <w:rPr>
          <w:bCs/>
          <w:iCs/>
          <w:sz w:val="22"/>
          <w:szCs w:val="22"/>
        </w:rPr>
        <w:t xml:space="preserve">wołanej Zarządzeniem </w:t>
      </w:r>
      <w:r w:rsidR="008D38B3" w:rsidRPr="00666276">
        <w:rPr>
          <w:bCs/>
          <w:iCs/>
          <w:sz w:val="22"/>
          <w:szCs w:val="22"/>
        </w:rPr>
        <w:t>nr</w:t>
      </w:r>
      <w:r w:rsidRPr="00666276">
        <w:rPr>
          <w:bCs/>
          <w:iCs/>
          <w:sz w:val="22"/>
          <w:szCs w:val="22"/>
        </w:rPr>
        <w:t xml:space="preserve"> 0050</w:t>
      </w:r>
      <w:r w:rsidR="006B6B1B" w:rsidRPr="00666276">
        <w:rPr>
          <w:bCs/>
          <w:iCs/>
          <w:sz w:val="22"/>
          <w:szCs w:val="22"/>
        </w:rPr>
        <w:t>.</w:t>
      </w:r>
      <w:r w:rsidR="00C21D7B" w:rsidRPr="00666276">
        <w:rPr>
          <w:bCs/>
          <w:iCs/>
          <w:sz w:val="22"/>
          <w:szCs w:val="22"/>
        </w:rPr>
        <w:t>2</w:t>
      </w:r>
      <w:r w:rsidR="00666276" w:rsidRPr="00666276">
        <w:rPr>
          <w:bCs/>
          <w:iCs/>
          <w:sz w:val="22"/>
          <w:szCs w:val="22"/>
        </w:rPr>
        <w:t>7</w:t>
      </w:r>
      <w:r w:rsidR="00077B2C" w:rsidRPr="00666276">
        <w:rPr>
          <w:bCs/>
          <w:iCs/>
          <w:sz w:val="22"/>
          <w:szCs w:val="22"/>
        </w:rPr>
        <w:t>.</w:t>
      </w:r>
      <w:r w:rsidR="006B6B1B" w:rsidRPr="00666276">
        <w:rPr>
          <w:bCs/>
          <w:iCs/>
          <w:sz w:val="22"/>
          <w:szCs w:val="22"/>
        </w:rPr>
        <w:t>20</w:t>
      </w:r>
      <w:r w:rsidR="00966F30" w:rsidRPr="00666276">
        <w:rPr>
          <w:bCs/>
          <w:iCs/>
          <w:sz w:val="22"/>
          <w:szCs w:val="22"/>
        </w:rPr>
        <w:t>2</w:t>
      </w:r>
      <w:r w:rsidR="00C75DE8" w:rsidRPr="00666276">
        <w:rPr>
          <w:bCs/>
          <w:iCs/>
          <w:sz w:val="22"/>
          <w:szCs w:val="22"/>
        </w:rPr>
        <w:t>4</w:t>
      </w:r>
      <w:r w:rsidRPr="00666276">
        <w:rPr>
          <w:bCs/>
          <w:iCs/>
          <w:sz w:val="22"/>
          <w:szCs w:val="22"/>
        </w:rPr>
        <w:t xml:space="preserve"> </w:t>
      </w:r>
      <w:r w:rsidR="005E34C3" w:rsidRPr="00C21D7B">
        <w:rPr>
          <w:bCs/>
          <w:iCs/>
          <w:sz w:val="22"/>
          <w:szCs w:val="22"/>
        </w:rPr>
        <w:t xml:space="preserve">Burmistrza Miasta Płońsk </w:t>
      </w:r>
      <w:r w:rsidRPr="00C21D7B">
        <w:rPr>
          <w:bCs/>
          <w:iCs/>
          <w:sz w:val="22"/>
          <w:szCs w:val="22"/>
        </w:rPr>
        <w:t xml:space="preserve">z dnia </w:t>
      </w:r>
      <w:r w:rsidR="000A1E32" w:rsidRPr="00666276">
        <w:rPr>
          <w:bCs/>
          <w:iCs/>
          <w:sz w:val="22"/>
          <w:szCs w:val="22"/>
        </w:rPr>
        <w:t>2</w:t>
      </w:r>
      <w:r w:rsidR="00666276" w:rsidRPr="00666276">
        <w:rPr>
          <w:bCs/>
          <w:iCs/>
          <w:sz w:val="22"/>
          <w:szCs w:val="22"/>
        </w:rPr>
        <w:t>1</w:t>
      </w:r>
      <w:r w:rsidR="000A1E32" w:rsidRPr="00666276">
        <w:rPr>
          <w:bCs/>
          <w:iCs/>
          <w:sz w:val="22"/>
          <w:szCs w:val="22"/>
        </w:rPr>
        <w:t xml:space="preserve"> </w:t>
      </w:r>
      <w:r w:rsidR="0042159D" w:rsidRPr="00666276">
        <w:rPr>
          <w:bCs/>
          <w:iCs/>
          <w:sz w:val="22"/>
          <w:szCs w:val="22"/>
        </w:rPr>
        <w:t>lutego</w:t>
      </w:r>
      <w:r w:rsidR="00F77570" w:rsidRPr="00666276">
        <w:rPr>
          <w:bCs/>
          <w:iCs/>
          <w:sz w:val="22"/>
          <w:szCs w:val="22"/>
        </w:rPr>
        <w:t xml:space="preserve"> </w:t>
      </w:r>
      <w:r w:rsidR="000A1E32" w:rsidRPr="00666276">
        <w:rPr>
          <w:bCs/>
          <w:iCs/>
          <w:sz w:val="22"/>
          <w:szCs w:val="22"/>
        </w:rPr>
        <w:t>202</w:t>
      </w:r>
      <w:r w:rsidR="00C75DE8" w:rsidRPr="00666276">
        <w:rPr>
          <w:bCs/>
          <w:iCs/>
          <w:sz w:val="22"/>
          <w:szCs w:val="22"/>
        </w:rPr>
        <w:t>4</w:t>
      </w:r>
      <w:r w:rsidRPr="00666276">
        <w:rPr>
          <w:bCs/>
          <w:iCs/>
          <w:sz w:val="22"/>
          <w:szCs w:val="22"/>
        </w:rPr>
        <w:t xml:space="preserve">r., </w:t>
      </w:r>
      <w:r w:rsidRPr="000A1E32">
        <w:rPr>
          <w:bCs/>
          <w:iCs/>
          <w:sz w:val="22"/>
          <w:szCs w:val="22"/>
        </w:rPr>
        <w:t xml:space="preserve">w sprawie powołania Komisji Konkursowej </w:t>
      </w:r>
      <w:r w:rsidR="0042159D">
        <w:rPr>
          <w:bCs/>
          <w:iCs/>
          <w:sz w:val="22"/>
          <w:szCs w:val="22"/>
        </w:rPr>
        <w:br/>
      </w:r>
      <w:r w:rsidRPr="000A1E32">
        <w:rPr>
          <w:bCs/>
          <w:iCs/>
          <w:sz w:val="22"/>
          <w:szCs w:val="22"/>
        </w:rPr>
        <w:t xml:space="preserve">do opiniowania ofert w otwartym konkursie ofert na </w:t>
      </w:r>
      <w:r w:rsidR="0069460F" w:rsidRPr="000A1E32">
        <w:rPr>
          <w:bCs/>
          <w:iCs/>
          <w:sz w:val="22"/>
          <w:szCs w:val="22"/>
        </w:rPr>
        <w:t xml:space="preserve">wsparcie </w:t>
      </w:r>
      <w:r w:rsidRPr="000A1E32">
        <w:rPr>
          <w:bCs/>
          <w:iCs/>
          <w:sz w:val="22"/>
          <w:szCs w:val="22"/>
        </w:rPr>
        <w:t>realizacj</w:t>
      </w:r>
      <w:r w:rsidR="0051117E" w:rsidRPr="000A1E32">
        <w:rPr>
          <w:bCs/>
          <w:iCs/>
          <w:sz w:val="22"/>
          <w:szCs w:val="22"/>
        </w:rPr>
        <w:t xml:space="preserve">i zadań publicznych w </w:t>
      </w:r>
      <w:r w:rsidR="000A1E32">
        <w:rPr>
          <w:bCs/>
          <w:iCs/>
          <w:sz w:val="22"/>
          <w:szCs w:val="22"/>
        </w:rPr>
        <w:t>202</w:t>
      </w:r>
      <w:r w:rsidR="00C75DE8">
        <w:rPr>
          <w:bCs/>
          <w:iCs/>
          <w:sz w:val="22"/>
          <w:szCs w:val="22"/>
        </w:rPr>
        <w:t>4</w:t>
      </w:r>
      <w:r w:rsidR="00372532" w:rsidRPr="000A1E32">
        <w:rPr>
          <w:bCs/>
          <w:iCs/>
          <w:sz w:val="22"/>
          <w:szCs w:val="22"/>
        </w:rPr>
        <w:t>r.</w:t>
      </w:r>
      <w:r w:rsidR="0069460F" w:rsidRPr="000A1E32">
        <w:rPr>
          <w:bCs/>
          <w:iCs/>
          <w:sz w:val="22"/>
          <w:szCs w:val="22"/>
        </w:rPr>
        <w:t xml:space="preserve">, </w:t>
      </w:r>
      <w:r w:rsidR="008D38B3" w:rsidRPr="000A1E32">
        <w:rPr>
          <w:bCs/>
          <w:iCs/>
          <w:sz w:val="22"/>
          <w:szCs w:val="22"/>
        </w:rPr>
        <w:t>d</w:t>
      </w:r>
      <w:r w:rsidR="00672A88" w:rsidRPr="000A1E32">
        <w:rPr>
          <w:bCs/>
          <w:iCs/>
          <w:sz w:val="22"/>
          <w:szCs w:val="22"/>
        </w:rPr>
        <w:t xml:space="preserve">okonuje się rozstrzygnięcia otwartego konkursu ofert na </w:t>
      </w:r>
      <w:r w:rsidR="0069460F" w:rsidRPr="000A1E32">
        <w:rPr>
          <w:bCs/>
          <w:iCs/>
          <w:sz w:val="22"/>
          <w:szCs w:val="22"/>
        </w:rPr>
        <w:t xml:space="preserve">wsparcie </w:t>
      </w:r>
      <w:r w:rsidR="00672A88" w:rsidRPr="000A1E32">
        <w:rPr>
          <w:bCs/>
          <w:iCs/>
          <w:sz w:val="22"/>
          <w:szCs w:val="22"/>
        </w:rPr>
        <w:t>realizacj</w:t>
      </w:r>
      <w:r w:rsidR="00224489" w:rsidRPr="000A1E32">
        <w:rPr>
          <w:bCs/>
          <w:iCs/>
          <w:sz w:val="22"/>
          <w:szCs w:val="22"/>
        </w:rPr>
        <w:t xml:space="preserve">i zadań publicznych </w:t>
      </w:r>
      <w:r w:rsidR="00836914" w:rsidRPr="000A1E32">
        <w:rPr>
          <w:bCs/>
          <w:iCs/>
          <w:sz w:val="22"/>
          <w:szCs w:val="22"/>
        </w:rPr>
        <w:br/>
      </w:r>
      <w:r w:rsidR="00224489" w:rsidRPr="000A1E32">
        <w:rPr>
          <w:bCs/>
          <w:iCs/>
          <w:sz w:val="22"/>
          <w:szCs w:val="22"/>
        </w:rPr>
        <w:t>w 20</w:t>
      </w:r>
      <w:r w:rsidR="000A1E32" w:rsidRPr="000A1E32">
        <w:rPr>
          <w:bCs/>
          <w:iCs/>
          <w:sz w:val="22"/>
          <w:szCs w:val="22"/>
        </w:rPr>
        <w:t>2</w:t>
      </w:r>
      <w:r w:rsidR="00C75DE8">
        <w:rPr>
          <w:bCs/>
          <w:iCs/>
          <w:sz w:val="22"/>
          <w:szCs w:val="22"/>
        </w:rPr>
        <w:t>4</w:t>
      </w:r>
      <w:r w:rsidR="006B6B1B" w:rsidRPr="000A1E32">
        <w:rPr>
          <w:bCs/>
          <w:iCs/>
          <w:sz w:val="22"/>
          <w:szCs w:val="22"/>
        </w:rPr>
        <w:t xml:space="preserve"> </w:t>
      </w:r>
      <w:r w:rsidR="00672A88" w:rsidRPr="000A1E32">
        <w:rPr>
          <w:bCs/>
          <w:iCs/>
          <w:sz w:val="22"/>
          <w:szCs w:val="22"/>
        </w:rPr>
        <w:t xml:space="preserve">r., ogłoszonego </w:t>
      </w:r>
      <w:r w:rsidR="00672A88" w:rsidRPr="00B96733">
        <w:rPr>
          <w:bCs/>
          <w:iCs/>
          <w:sz w:val="22"/>
          <w:szCs w:val="22"/>
        </w:rPr>
        <w:t xml:space="preserve">w dniu </w:t>
      </w:r>
      <w:r w:rsidR="001D4D6B" w:rsidRPr="00666276">
        <w:rPr>
          <w:bCs/>
          <w:iCs/>
          <w:sz w:val="22"/>
          <w:szCs w:val="22"/>
        </w:rPr>
        <w:t>7</w:t>
      </w:r>
      <w:r w:rsidR="00B96733" w:rsidRPr="00666276">
        <w:rPr>
          <w:bCs/>
          <w:iCs/>
          <w:sz w:val="22"/>
          <w:szCs w:val="22"/>
        </w:rPr>
        <w:t xml:space="preserve"> lutego </w:t>
      </w:r>
      <w:r w:rsidR="000A1E32" w:rsidRPr="00666276">
        <w:rPr>
          <w:bCs/>
          <w:iCs/>
          <w:sz w:val="22"/>
          <w:szCs w:val="22"/>
        </w:rPr>
        <w:t>202</w:t>
      </w:r>
      <w:r w:rsidR="00C75DE8" w:rsidRPr="00666276">
        <w:rPr>
          <w:bCs/>
          <w:iCs/>
          <w:sz w:val="22"/>
          <w:szCs w:val="22"/>
        </w:rPr>
        <w:t>4</w:t>
      </w:r>
      <w:r w:rsidR="00AE0B24" w:rsidRPr="00666276">
        <w:rPr>
          <w:bCs/>
          <w:iCs/>
          <w:sz w:val="22"/>
          <w:szCs w:val="22"/>
        </w:rPr>
        <w:t xml:space="preserve"> r.</w:t>
      </w:r>
      <w:r w:rsidR="00672A88" w:rsidRPr="00666276">
        <w:rPr>
          <w:bCs/>
          <w:iCs/>
          <w:sz w:val="22"/>
          <w:szCs w:val="22"/>
        </w:rPr>
        <w:t xml:space="preserve"> </w:t>
      </w:r>
      <w:r w:rsidR="00672A88" w:rsidRPr="00B96733">
        <w:rPr>
          <w:bCs/>
          <w:iCs/>
          <w:sz w:val="22"/>
          <w:szCs w:val="22"/>
        </w:rPr>
        <w:t xml:space="preserve">(nr </w:t>
      </w:r>
      <w:r w:rsidR="00DF52A3" w:rsidRPr="00B96733">
        <w:rPr>
          <w:bCs/>
          <w:iCs/>
          <w:sz w:val="22"/>
          <w:szCs w:val="22"/>
        </w:rPr>
        <w:t>PS.OS</w:t>
      </w:r>
      <w:r w:rsidR="0069460F" w:rsidRPr="00B96733">
        <w:rPr>
          <w:bCs/>
          <w:iCs/>
          <w:sz w:val="22"/>
          <w:szCs w:val="22"/>
        </w:rPr>
        <w:t>.</w:t>
      </w:r>
      <w:r w:rsidR="00DF52A3" w:rsidRPr="00B96733">
        <w:rPr>
          <w:bCs/>
          <w:iCs/>
          <w:sz w:val="22"/>
          <w:szCs w:val="22"/>
        </w:rPr>
        <w:t>524.</w:t>
      </w:r>
      <w:r w:rsidR="000A1E32" w:rsidRPr="00B96733">
        <w:rPr>
          <w:bCs/>
          <w:iCs/>
          <w:sz w:val="22"/>
          <w:szCs w:val="22"/>
        </w:rPr>
        <w:t>1.202</w:t>
      </w:r>
      <w:r w:rsidR="00C75DE8">
        <w:rPr>
          <w:bCs/>
          <w:iCs/>
          <w:sz w:val="22"/>
          <w:szCs w:val="22"/>
        </w:rPr>
        <w:t>4</w:t>
      </w:r>
      <w:r w:rsidR="000A1E32" w:rsidRPr="00B96733">
        <w:rPr>
          <w:bCs/>
          <w:iCs/>
          <w:sz w:val="22"/>
          <w:szCs w:val="22"/>
        </w:rPr>
        <w:t>.</w:t>
      </w:r>
      <w:r w:rsidR="00C75DE8">
        <w:rPr>
          <w:bCs/>
          <w:iCs/>
          <w:sz w:val="22"/>
          <w:szCs w:val="22"/>
        </w:rPr>
        <w:t>IR</w:t>
      </w:r>
      <w:r w:rsidR="00672A88" w:rsidRPr="00B96733">
        <w:rPr>
          <w:bCs/>
          <w:iCs/>
          <w:sz w:val="22"/>
          <w:szCs w:val="22"/>
        </w:rPr>
        <w:t xml:space="preserve">). </w:t>
      </w:r>
    </w:p>
    <w:p w14:paraId="60A1E575" w14:textId="77777777" w:rsidR="00BF56CE" w:rsidRPr="000A1E32" w:rsidRDefault="002D3066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0A1E32">
        <w:rPr>
          <w:bCs/>
          <w:iCs/>
          <w:sz w:val="22"/>
          <w:szCs w:val="22"/>
        </w:rPr>
        <w:t>Dane</w:t>
      </w:r>
      <w:r w:rsidR="00672A88" w:rsidRPr="000A1E32">
        <w:rPr>
          <w:bCs/>
          <w:iCs/>
          <w:sz w:val="22"/>
          <w:szCs w:val="22"/>
        </w:rPr>
        <w:t xml:space="preserve"> podmiot</w:t>
      </w:r>
      <w:r w:rsidR="00CF60D5" w:rsidRPr="000A1E32">
        <w:rPr>
          <w:bCs/>
          <w:iCs/>
          <w:sz w:val="22"/>
          <w:szCs w:val="22"/>
        </w:rPr>
        <w:t>ów</w:t>
      </w:r>
      <w:r w:rsidR="00672A88" w:rsidRPr="000A1E32">
        <w:rPr>
          <w:bCs/>
          <w:iCs/>
          <w:sz w:val="22"/>
          <w:szCs w:val="22"/>
        </w:rPr>
        <w:t>, któr</w:t>
      </w:r>
      <w:r w:rsidR="00CF60D5" w:rsidRPr="000A1E32">
        <w:rPr>
          <w:bCs/>
          <w:iCs/>
          <w:sz w:val="22"/>
          <w:szCs w:val="22"/>
        </w:rPr>
        <w:t>ych</w:t>
      </w:r>
      <w:r w:rsidR="00672A88" w:rsidRPr="000A1E32">
        <w:rPr>
          <w:bCs/>
          <w:iCs/>
          <w:sz w:val="22"/>
          <w:szCs w:val="22"/>
        </w:rPr>
        <w:t xml:space="preserve"> ofert</w:t>
      </w:r>
      <w:r w:rsidR="00CF60D5" w:rsidRPr="000A1E32">
        <w:rPr>
          <w:bCs/>
          <w:iCs/>
          <w:sz w:val="22"/>
          <w:szCs w:val="22"/>
        </w:rPr>
        <w:t>y</w:t>
      </w:r>
      <w:r w:rsidR="00672A88" w:rsidRPr="000A1E32">
        <w:rPr>
          <w:bCs/>
          <w:iCs/>
          <w:sz w:val="22"/>
          <w:szCs w:val="22"/>
        </w:rPr>
        <w:t xml:space="preserve"> został</w:t>
      </w:r>
      <w:r w:rsidR="00CF60D5" w:rsidRPr="000A1E32">
        <w:rPr>
          <w:bCs/>
          <w:iCs/>
          <w:sz w:val="22"/>
          <w:szCs w:val="22"/>
        </w:rPr>
        <w:t>y</w:t>
      </w:r>
      <w:r w:rsidR="00672A88" w:rsidRPr="000A1E32">
        <w:rPr>
          <w:bCs/>
          <w:iCs/>
          <w:sz w:val="22"/>
          <w:szCs w:val="22"/>
        </w:rPr>
        <w:t xml:space="preserve"> wybran</w:t>
      </w:r>
      <w:r w:rsidR="00CF60D5" w:rsidRPr="000A1E32">
        <w:rPr>
          <w:bCs/>
          <w:iCs/>
          <w:sz w:val="22"/>
          <w:szCs w:val="22"/>
        </w:rPr>
        <w:t>e</w:t>
      </w:r>
      <w:r w:rsidR="0070463E" w:rsidRPr="000A1E32">
        <w:rPr>
          <w:bCs/>
          <w:iCs/>
          <w:sz w:val="22"/>
          <w:szCs w:val="22"/>
        </w:rPr>
        <w:t xml:space="preserve"> wraz z wysokością przyznanej dotacji</w:t>
      </w:r>
      <w:r w:rsidR="006A523B" w:rsidRPr="000A1E32">
        <w:rPr>
          <w:bCs/>
          <w:iCs/>
          <w:sz w:val="22"/>
          <w:szCs w:val="22"/>
        </w:rPr>
        <w:t>:</w:t>
      </w:r>
      <w:r w:rsidR="00672A88" w:rsidRPr="000A1E32">
        <w:rPr>
          <w:bCs/>
          <w:iCs/>
          <w:sz w:val="22"/>
          <w:szCs w:val="22"/>
        </w:rPr>
        <w:t xml:space="preserve"> </w:t>
      </w:r>
    </w:p>
    <w:p w14:paraId="3DECAC5F" w14:textId="77777777" w:rsidR="00D22C23" w:rsidRPr="000A1E32" w:rsidRDefault="00D22C23" w:rsidP="00D22C23">
      <w:pPr>
        <w:pStyle w:val="Tekstpodstawowy"/>
        <w:spacing w:line="276" w:lineRule="auto"/>
        <w:jc w:val="both"/>
        <w:rPr>
          <w:bCs/>
          <w:iCs/>
          <w:color w:val="FF0000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14"/>
        <w:gridCol w:w="2963"/>
        <w:gridCol w:w="13"/>
        <w:gridCol w:w="2260"/>
      </w:tblGrid>
      <w:tr w:rsidR="00C75DE8" w:rsidRPr="000A1E32" w14:paraId="6BCC4996" w14:textId="77777777" w:rsidTr="00052C63">
        <w:trPr>
          <w:cantSplit/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5AE" w14:textId="77777777" w:rsidR="00C75DE8" w:rsidRPr="00B96733" w:rsidRDefault="00C75DE8" w:rsidP="00052C6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Lp.</w:t>
            </w:r>
          </w:p>
          <w:p w14:paraId="5524DB04" w14:textId="77777777" w:rsidR="00C75DE8" w:rsidRPr="00B96733" w:rsidRDefault="00C75DE8" w:rsidP="00052C6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B3F" w14:textId="77777777" w:rsidR="00C75DE8" w:rsidRPr="00B96733" w:rsidRDefault="00C75DE8" w:rsidP="00052C6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DDA" w14:textId="77777777" w:rsidR="00C75DE8" w:rsidRPr="00B96733" w:rsidRDefault="00C75DE8" w:rsidP="00052C6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65A" w14:textId="77777777" w:rsidR="00C75DE8" w:rsidRPr="00B96733" w:rsidRDefault="00C75DE8" w:rsidP="00052C6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kern w:val="0"/>
                <w:sz w:val="22"/>
                <w:szCs w:val="22"/>
                <w:lang w:eastAsia="en-US"/>
              </w:rPr>
              <w:t>Kwota przyznanej dotacji</w:t>
            </w:r>
          </w:p>
        </w:tc>
      </w:tr>
      <w:tr w:rsidR="00C75DE8" w:rsidRPr="000A1E32" w14:paraId="2DA12220" w14:textId="77777777" w:rsidTr="00052C63">
        <w:trPr>
          <w:cantSplit/>
          <w:trHeight w:val="494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91B" w14:textId="77777777" w:rsidR="00C75DE8" w:rsidRPr="00B96733" w:rsidRDefault="00C75DE8" w:rsidP="00052C63">
            <w:pPr>
              <w:suppressAutoHyphens w:val="0"/>
              <w:jc w:val="center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</w:p>
          <w:p w14:paraId="26742CCB" w14:textId="46A5AD6E" w:rsidR="00C75DE8" w:rsidRPr="00B96733" w:rsidRDefault="00C75DE8" w:rsidP="00052C63">
            <w:pPr>
              <w:suppressAutoHyphens w:val="0"/>
              <w:jc w:val="center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>W zakresie wspierania i upowszechniania kultury fizycznej</w:t>
            </w:r>
          </w:p>
          <w:p w14:paraId="51E73320" w14:textId="77777777" w:rsidR="00C75DE8" w:rsidRPr="00B96733" w:rsidRDefault="00C75DE8" w:rsidP="00052C63">
            <w:pPr>
              <w:tabs>
                <w:tab w:val="left" w:pos="5475"/>
              </w:tabs>
              <w:suppressAutoHyphens w:val="0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  <w:r w:rsidRPr="00B96733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ab/>
            </w:r>
          </w:p>
        </w:tc>
      </w:tr>
      <w:tr w:rsidR="00C75DE8" w:rsidRPr="000A1E32" w14:paraId="29547A8E" w14:textId="77777777" w:rsidTr="00052C63">
        <w:trPr>
          <w:trHeight w:val="9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F4C0" w14:textId="77777777" w:rsidR="00C75DE8" w:rsidRPr="00B96733" w:rsidRDefault="00C75DE8" w:rsidP="00C75DE8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3C66" w14:textId="7F7E6387" w:rsidR="00C75DE8" w:rsidRPr="00B96733" w:rsidRDefault="00A13119" w:rsidP="00052C63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A13119">
              <w:rPr>
                <w:kern w:val="0"/>
                <w:sz w:val="22"/>
                <w:szCs w:val="22"/>
                <w:lang w:eastAsia="en-US"/>
              </w:rPr>
              <w:t>Udział zawodników  w Mistrzostwach Polski U18, Mistrzostwach Polski Zrzeszenia LZS i Mistrzostwach Polski PZLA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5F2" w14:textId="77777777" w:rsidR="00C75DE8" w:rsidRPr="00B96733" w:rsidRDefault="00C75DE8" w:rsidP="00052C63">
            <w:pPr>
              <w:pStyle w:val="Tekstpodstawowy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Międzyszkolny Klub Sportowy Bank Spółdzielczy w Płońsku, ul. Jędrzejewicza 1/18,</w:t>
            </w:r>
          </w:p>
          <w:p w14:paraId="197963EE" w14:textId="77777777" w:rsidR="00C75DE8" w:rsidRPr="00B96733" w:rsidRDefault="00C75DE8" w:rsidP="00052C63">
            <w:pPr>
              <w:pStyle w:val="Tekstpodstawowy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7215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10 000,00 zł</w:t>
            </w:r>
          </w:p>
        </w:tc>
      </w:tr>
      <w:tr w:rsidR="00C75DE8" w:rsidRPr="006A523B" w14:paraId="185EDEB8" w14:textId="77777777" w:rsidTr="00052C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4C8" w14:textId="77777777" w:rsidR="00C75DE8" w:rsidRPr="00B96733" w:rsidRDefault="00C75DE8" w:rsidP="00C75DE8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432A" w14:textId="77777777" w:rsidR="00C75DE8" w:rsidRPr="00B96733" w:rsidRDefault="00C75DE8" w:rsidP="00052C63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Zagospodarowanie czasu wolnego wśród dorosłych mieszkańców miasta poprzez uprawianie sportu.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92D" w14:textId="77777777" w:rsidR="00C75DE8" w:rsidRPr="00B96733" w:rsidRDefault="00C75DE8" w:rsidP="00052C63">
            <w:pPr>
              <w:jc w:val="center"/>
              <w:rPr>
                <w:sz w:val="22"/>
                <w:szCs w:val="22"/>
                <w:lang w:val="en-US"/>
              </w:rPr>
            </w:pPr>
            <w:r w:rsidRPr="00B96733">
              <w:rPr>
                <w:sz w:val="22"/>
                <w:szCs w:val="22"/>
                <w:lang w:val="en-US"/>
              </w:rPr>
              <w:t xml:space="preserve">K.S. „OLD-BOY Płońsk” </w:t>
            </w:r>
            <w:proofErr w:type="spellStart"/>
            <w:r w:rsidRPr="00B96733">
              <w:rPr>
                <w:sz w:val="22"/>
                <w:szCs w:val="22"/>
                <w:lang w:val="en-US"/>
              </w:rPr>
              <w:t>Strachówko</w:t>
            </w:r>
            <w:proofErr w:type="spellEnd"/>
            <w:r w:rsidRPr="00B96733">
              <w:rPr>
                <w:sz w:val="22"/>
                <w:szCs w:val="22"/>
                <w:lang w:val="en-US"/>
              </w:rPr>
              <w:t>,</w:t>
            </w:r>
          </w:p>
          <w:p w14:paraId="66ED81CC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ul. Podmiejska 13,</w:t>
            </w:r>
          </w:p>
          <w:p w14:paraId="40994FC4" w14:textId="77777777" w:rsidR="00C75DE8" w:rsidRPr="00B96733" w:rsidRDefault="00C75DE8" w:rsidP="00052C63">
            <w:pPr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82E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5 000,00 zł</w:t>
            </w:r>
          </w:p>
        </w:tc>
      </w:tr>
      <w:tr w:rsidR="00C75DE8" w:rsidRPr="006A523B" w14:paraId="50498310" w14:textId="77777777" w:rsidTr="00052C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02CD" w14:textId="77777777" w:rsidR="00C75DE8" w:rsidRPr="00B96733" w:rsidRDefault="00C75DE8" w:rsidP="00C75DE8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0AA" w14:textId="77777777" w:rsidR="00C75DE8" w:rsidRPr="00B96733" w:rsidRDefault="00C75DE8" w:rsidP="00052C63">
            <w:pPr>
              <w:suppressAutoHyphens w:val="0"/>
              <w:jc w:val="both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Prowadzenie zajęć sportowych z piłki nożnej.</w:t>
            </w:r>
          </w:p>
          <w:p w14:paraId="415ABA75" w14:textId="77777777" w:rsidR="00C75DE8" w:rsidRPr="00B96733" w:rsidRDefault="00C75DE8" w:rsidP="00052C63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608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Płońska Akademia Futbolu, </w:t>
            </w:r>
          </w:p>
          <w:p w14:paraId="07189E58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ul. Płocka 50 A, </w:t>
            </w:r>
          </w:p>
          <w:p w14:paraId="567F5CDA" w14:textId="77777777" w:rsidR="00C75DE8" w:rsidRPr="00B96733" w:rsidRDefault="00C75DE8" w:rsidP="00052C63">
            <w:pPr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EA97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80 000,00 zł</w:t>
            </w:r>
          </w:p>
        </w:tc>
      </w:tr>
      <w:tr w:rsidR="00C75DE8" w:rsidRPr="006A523B" w14:paraId="64A6C078" w14:textId="77777777" w:rsidTr="00052C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F58" w14:textId="77777777" w:rsidR="00C75DE8" w:rsidRPr="00B96733" w:rsidRDefault="00C75DE8" w:rsidP="00C75DE8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757" w14:textId="77777777" w:rsidR="00C75DE8" w:rsidRPr="00B96733" w:rsidRDefault="00C75DE8" w:rsidP="00052C63">
            <w:pPr>
              <w:suppressAutoHyphens w:val="0"/>
              <w:jc w:val="both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Rywalizacja dzieci i młodzieży w rozgrywkach ligowych i turniejach piłki nożnej pt. „Uczestnictwo we współzawodnictwie sportowym i ligach i turniejach”.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C51" w14:textId="77777777" w:rsidR="00C75DE8" w:rsidRPr="002405FD" w:rsidRDefault="00C75DE8" w:rsidP="00052C63">
            <w:pPr>
              <w:jc w:val="center"/>
              <w:rPr>
                <w:sz w:val="22"/>
                <w:szCs w:val="22"/>
              </w:rPr>
            </w:pPr>
            <w:r w:rsidRPr="002405FD">
              <w:rPr>
                <w:sz w:val="22"/>
                <w:szCs w:val="22"/>
              </w:rPr>
              <w:t>Płońska Akademia Futbolu,</w:t>
            </w:r>
          </w:p>
          <w:p w14:paraId="10263C63" w14:textId="77777777" w:rsidR="00C75DE8" w:rsidRPr="002405FD" w:rsidRDefault="00C75DE8" w:rsidP="00052C63">
            <w:pPr>
              <w:jc w:val="center"/>
              <w:rPr>
                <w:sz w:val="22"/>
                <w:szCs w:val="22"/>
              </w:rPr>
            </w:pPr>
            <w:r w:rsidRPr="002405FD">
              <w:rPr>
                <w:sz w:val="22"/>
                <w:szCs w:val="22"/>
              </w:rPr>
              <w:t>ul. Płocka 50 A,</w:t>
            </w:r>
          </w:p>
          <w:p w14:paraId="25E754D8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r w:rsidRPr="002405FD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A2C2" w14:textId="4E9697F3" w:rsidR="00C75DE8" w:rsidRPr="00B96733" w:rsidRDefault="00550C76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70</w:t>
            </w:r>
            <w:r w:rsidR="00C75DE8" w:rsidRPr="00B96733">
              <w:rPr>
                <w:kern w:val="0"/>
                <w:sz w:val="22"/>
                <w:szCs w:val="22"/>
                <w:lang w:eastAsia="en-US"/>
              </w:rPr>
              <w:t> 000,00 zł</w:t>
            </w:r>
          </w:p>
        </w:tc>
      </w:tr>
      <w:tr w:rsidR="00C75DE8" w:rsidRPr="006A523B" w14:paraId="5F7DA85C" w14:textId="77777777" w:rsidTr="00052C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D2F" w14:textId="77777777" w:rsidR="00C75DE8" w:rsidRPr="000A1E32" w:rsidRDefault="00C75DE8" w:rsidP="00C75DE8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CBFF" w14:textId="77777777" w:rsidR="00C75DE8" w:rsidRPr="00B96733" w:rsidRDefault="00C75DE8" w:rsidP="00052C63">
            <w:pPr>
              <w:suppressAutoHyphens w:val="0"/>
              <w:jc w:val="both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Upowszechnianie sportu wśród dorosłych mieszkańców miasta Płońska poprzez organizację treningów i udział </w:t>
            </w:r>
            <w:r>
              <w:rPr>
                <w:sz w:val="22"/>
                <w:szCs w:val="22"/>
              </w:rPr>
              <w:br/>
            </w:r>
            <w:r w:rsidRPr="00B96733">
              <w:rPr>
                <w:sz w:val="22"/>
                <w:szCs w:val="22"/>
              </w:rPr>
              <w:t>w rozgrywkach w piłce nożnej.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371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Płońska Akademia Futbolu,</w:t>
            </w:r>
          </w:p>
          <w:p w14:paraId="6BE80EFD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ul. Płocka 50 A,</w:t>
            </w:r>
          </w:p>
          <w:p w14:paraId="4093F10D" w14:textId="77777777" w:rsidR="00C75DE8" w:rsidRPr="000A1E32" w:rsidRDefault="00C75DE8" w:rsidP="00052C63">
            <w:pPr>
              <w:jc w:val="center"/>
              <w:rPr>
                <w:color w:val="FF0000"/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645B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50 000,00 zł</w:t>
            </w:r>
          </w:p>
        </w:tc>
      </w:tr>
      <w:tr w:rsidR="00C262AD" w:rsidRPr="006A523B" w14:paraId="7FD5D501" w14:textId="77777777" w:rsidTr="00052C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852" w14:textId="77777777" w:rsidR="00C262AD" w:rsidRPr="000A1E32" w:rsidRDefault="00C262AD" w:rsidP="00C75DE8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color w:val="FF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451" w14:textId="6921F017" w:rsidR="00C262AD" w:rsidRPr="00B96733" w:rsidRDefault="00C262AD" w:rsidP="00052C6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Biegu Świętego Mikołaja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8E0" w14:textId="77777777" w:rsidR="00C262AD" w:rsidRPr="00B96733" w:rsidRDefault="00C262AD" w:rsidP="00C262AD">
            <w:pPr>
              <w:pStyle w:val="Tekstpodstawowy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Międzyszkolny Klub Sportowy Bank Spółdzielczy w Płońsku, ul. Jędrzejewicza 1/18,</w:t>
            </w:r>
          </w:p>
          <w:p w14:paraId="50F1E228" w14:textId="5A85315E" w:rsidR="00C262AD" w:rsidRPr="00B96733" w:rsidRDefault="00C262AD" w:rsidP="00C262AD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09-100 Płońsk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6C0" w14:textId="7B49A6FA" w:rsidR="00C262AD" w:rsidRPr="00B96733" w:rsidRDefault="00C262AD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10 000,00 zł</w:t>
            </w:r>
          </w:p>
        </w:tc>
      </w:tr>
      <w:tr w:rsidR="00C75DE8" w:rsidRPr="001749BA" w14:paraId="7C228264" w14:textId="77777777" w:rsidTr="00C262AD">
        <w:tblPrEx>
          <w:jc w:val="left"/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F30" w14:textId="77777777" w:rsidR="00C75DE8" w:rsidRPr="00B96733" w:rsidRDefault="00C75DE8" w:rsidP="00052C63">
            <w:pPr>
              <w:suppressAutoHyphens w:val="0"/>
              <w:jc w:val="center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  <w:p w14:paraId="01A3989D" w14:textId="5829621C" w:rsidR="00C75DE8" w:rsidRPr="00C262AD" w:rsidRDefault="00C75DE8" w:rsidP="00052C63">
            <w:pPr>
              <w:suppressAutoHyphens w:val="0"/>
              <w:jc w:val="center"/>
              <w:rPr>
                <w:rFonts w:eastAsia="Arial Unicode MS"/>
                <w:b/>
                <w:iCs/>
                <w:kern w:val="0"/>
                <w:sz w:val="22"/>
                <w:szCs w:val="22"/>
                <w:lang w:eastAsia="pl-PL"/>
              </w:rPr>
            </w:pPr>
            <w:r w:rsidRPr="00C262AD">
              <w:rPr>
                <w:b/>
                <w:iCs/>
                <w:kern w:val="0"/>
                <w:sz w:val="22"/>
                <w:szCs w:val="22"/>
                <w:lang w:eastAsia="en-US"/>
              </w:rPr>
              <w:t>W zakresie pomocy społecznej, w tym pomocy rodzinom i osobom</w:t>
            </w:r>
            <w:r w:rsidRPr="00C262AD">
              <w:rPr>
                <w:b/>
                <w:iCs/>
                <w:kern w:val="0"/>
                <w:sz w:val="22"/>
                <w:szCs w:val="22"/>
                <w:lang w:eastAsia="en-US"/>
              </w:rPr>
              <w:br/>
              <w:t xml:space="preserve"> w trudnej sytuacji życiowej oraz wyrównywania szans tych rodzin i osób</w:t>
            </w:r>
            <w:r w:rsidRPr="00C262AD">
              <w:rPr>
                <w:b/>
                <w:iCs/>
                <w:kern w:val="0"/>
                <w:sz w:val="22"/>
                <w:szCs w:val="22"/>
                <w:lang w:eastAsia="en-US"/>
              </w:rPr>
              <w:br/>
            </w:r>
          </w:p>
        </w:tc>
      </w:tr>
      <w:tr w:rsidR="00C75DE8" w:rsidRPr="001749BA" w14:paraId="0B5FF357" w14:textId="77777777" w:rsidTr="00052C63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1D8" w14:textId="75DA9853" w:rsidR="00C75DE8" w:rsidRPr="00B96733" w:rsidRDefault="00C262AD" w:rsidP="00052C6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7</w:t>
            </w:r>
            <w:r w:rsidR="00C75DE8" w:rsidRPr="00B96733">
              <w:rPr>
                <w:kern w:val="0"/>
                <w:sz w:val="22"/>
                <w:szCs w:val="22"/>
                <w:lang w:eastAsia="en-US"/>
              </w:rPr>
              <w:t>.</w:t>
            </w:r>
          </w:p>
          <w:p w14:paraId="0C77E918" w14:textId="77777777" w:rsidR="00C75DE8" w:rsidRPr="00B96733" w:rsidRDefault="00C75DE8" w:rsidP="00052C6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E73A" w14:textId="77777777" w:rsidR="00C75DE8" w:rsidRPr="00B96733" w:rsidRDefault="00C75DE8" w:rsidP="00052C63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Umożliwienie osobom i rodzinom przezwyciężania trudnych sytuacji życiowych, których nie są one w stanie pokonać, wykorzystując własne uprawnienia, zasoby i możliwości.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E0A" w14:textId="77777777" w:rsidR="00C75DE8" w:rsidRPr="00B96733" w:rsidRDefault="00C75DE8" w:rsidP="00052C63">
            <w:pPr>
              <w:suppressAutoHyphens w:val="0"/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>Stowarzyszenie Niepełnosprawnych  „Bądźmy Razem”, 09-100 Płońsk,</w:t>
            </w:r>
          </w:p>
          <w:p w14:paraId="1DF9D3C0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 xml:space="preserve"> ul. Ks. R. Jaworskiego 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367C" w14:textId="7F8B3311" w:rsidR="00C75DE8" w:rsidRPr="00B96733" w:rsidRDefault="00C262AD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9</w:t>
            </w:r>
            <w:r w:rsidR="00C75DE8" w:rsidRPr="00B96733">
              <w:rPr>
                <w:kern w:val="0"/>
                <w:sz w:val="22"/>
                <w:szCs w:val="22"/>
                <w:lang w:eastAsia="en-US"/>
              </w:rPr>
              <w:t> 000,00 zł</w:t>
            </w:r>
          </w:p>
        </w:tc>
      </w:tr>
      <w:tr w:rsidR="00C75DE8" w:rsidRPr="001749BA" w14:paraId="63D17835" w14:textId="77777777" w:rsidTr="00052C63">
        <w:tblPrEx>
          <w:jc w:val="left"/>
          <w:tblLook w:val="04A0" w:firstRow="1" w:lastRow="0" w:firstColumn="1" w:lastColumn="0" w:noHBand="0" w:noVBand="1"/>
        </w:tblPrEx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E3C" w14:textId="098182E3" w:rsidR="00C75DE8" w:rsidRPr="00B96733" w:rsidRDefault="00C262AD" w:rsidP="00052C6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lastRenderedPageBreak/>
              <w:t>8</w:t>
            </w:r>
            <w:r w:rsidR="00C75DE8" w:rsidRPr="00B96733">
              <w:rPr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3563" w14:textId="77777777" w:rsidR="00C75DE8" w:rsidRPr="00B96733" w:rsidRDefault="00C75DE8" w:rsidP="00052C63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 xml:space="preserve">Prowadzenie zajęć dla dzieci ze specjalnymi potrzebami edukacyjnymi.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FEE3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Stowarzyszenie Niepełnosprawnych „Bądźmy Razem”, 09-100 Płońsk,</w:t>
            </w:r>
            <w:r w:rsidRPr="00B96733">
              <w:rPr>
                <w:sz w:val="22"/>
                <w:szCs w:val="22"/>
              </w:rPr>
              <w:br/>
              <w:t xml:space="preserve"> ul. Ks. R. Jaworskiego 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833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9 000,00 zł</w:t>
            </w:r>
          </w:p>
        </w:tc>
      </w:tr>
      <w:tr w:rsidR="00C75DE8" w:rsidRPr="001749BA" w14:paraId="626293DA" w14:textId="77777777" w:rsidTr="00052C63">
        <w:tblPrEx>
          <w:jc w:val="left"/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857B" w14:textId="7A22318F" w:rsidR="00C75DE8" w:rsidRPr="00B96733" w:rsidRDefault="00C262AD" w:rsidP="00052C6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9</w:t>
            </w:r>
            <w:r w:rsidR="00C75DE8">
              <w:rPr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608" w14:textId="77777777" w:rsidR="00C75DE8" w:rsidRPr="00B96733" w:rsidRDefault="00C75DE8" w:rsidP="00052C63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Wsparcie żywnościowe dla potrzebujących Płońszczan.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E9C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bookmarkStart w:id="0" w:name="_Hlk61335460"/>
            <w:r w:rsidRPr="00B96733">
              <w:rPr>
                <w:sz w:val="22"/>
                <w:szCs w:val="22"/>
              </w:rPr>
              <w:t xml:space="preserve">Bank Żywności </w:t>
            </w:r>
            <w:r w:rsidRPr="00B96733">
              <w:rPr>
                <w:sz w:val="22"/>
                <w:szCs w:val="22"/>
              </w:rPr>
              <w:br/>
              <w:t xml:space="preserve">w Ciechanowie, </w:t>
            </w:r>
          </w:p>
          <w:p w14:paraId="50299802" w14:textId="77777777" w:rsidR="00C75DE8" w:rsidRPr="00B96733" w:rsidRDefault="00C75DE8" w:rsidP="00052C63">
            <w:pPr>
              <w:jc w:val="center"/>
              <w:rPr>
                <w:sz w:val="22"/>
                <w:szCs w:val="22"/>
              </w:rPr>
            </w:pPr>
            <w:r w:rsidRPr="00B96733">
              <w:rPr>
                <w:sz w:val="22"/>
                <w:szCs w:val="22"/>
              </w:rPr>
              <w:t xml:space="preserve">ul. Śmiecińska 9, </w:t>
            </w:r>
          </w:p>
          <w:p w14:paraId="66B96D8D" w14:textId="77777777" w:rsidR="00C75DE8" w:rsidRPr="00B96733" w:rsidRDefault="00C75DE8" w:rsidP="00052C63">
            <w:pPr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sz w:val="22"/>
                <w:szCs w:val="22"/>
              </w:rPr>
              <w:t>06-400 Ciechanów</w:t>
            </w:r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987B" w14:textId="77777777" w:rsidR="00C75DE8" w:rsidRPr="00B96733" w:rsidRDefault="00C75DE8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B96733">
              <w:rPr>
                <w:kern w:val="0"/>
                <w:sz w:val="22"/>
                <w:szCs w:val="22"/>
                <w:lang w:eastAsia="en-US"/>
              </w:rPr>
              <w:t>3 000,00 zł</w:t>
            </w:r>
          </w:p>
        </w:tc>
      </w:tr>
      <w:tr w:rsidR="00C262AD" w:rsidRPr="001749BA" w14:paraId="78BEAEA8" w14:textId="77777777" w:rsidTr="00C262AD">
        <w:tblPrEx>
          <w:jc w:val="left"/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F5C" w14:textId="53AABD34" w:rsidR="00C262AD" w:rsidRPr="00C262AD" w:rsidRDefault="00C262AD" w:rsidP="00052C63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262AD">
              <w:rPr>
                <w:b/>
                <w:bCs/>
                <w:kern w:val="0"/>
                <w:sz w:val="22"/>
                <w:szCs w:val="22"/>
                <w:lang w:eastAsia="en-US"/>
              </w:rPr>
              <w:t>W zakresie edukacyjnej opieki wychowawczej</w:t>
            </w:r>
          </w:p>
        </w:tc>
      </w:tr>
      <w:tr w:rsidR="00C262AD" w:rsidRPr="001749BA" w14:paraId="25024853" w14:textId="77777777" w:rsidTr="00052C63">
        <w:tblPrEx>
          <w:jc w:val="left"/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1B4" w14:textId="2ACCFB92" w:rsidR="00C262AD" w:rsidRDefault="00C262AD" w:rsidP="00052C63">
            <w:pPr>
              <w:suppressAutoHyphens w:val="0"/>
              <w:spacing w:line="36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3B80" w14:textId="59DB4F1C" w:rsidR="00C262AD" w:rsidRPr="00B96733" w:rsidRDefault="00C5766A" w:rsidP="00052C63">
            <w:pPr>
              <w:suppressAutoHyphens w:val="0"/>
              <w:jc w:val="both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Organizacja wypoczynku z elementami edukacyjno-wychowawczymi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F50" w14:textId="77777777" w:rsidR="00C262AD" w:rsidRPr="004F578D" w:rsidRDefault="00316843" w:rsidP="00052C63">
            <w:pPr>
              <w:jc w:val="center"/>
              <w:rPr>
                <w:sz w:val="22"/>
                <w:szCs w:val="22"/>
              </w:rPr>
            </w:pPr>
            <w:r w:rsidRPr="004F578D">
              <w:rPr>
                <w:sz w:val="22"/>
                <w:szCs w:val="22"/>
              </w:rPr>
              <w:t>Parafia Rzymskokatolicka pw. św. Michała Archanioła w Płońsku</w:t>
            </w:r>
          </w:p>
          <w:p w14:paraId="5015665C" w14:textId="0F22109A" w:rsidR="004F578D" w:rsidRPr="004F578D" w:rsidRDefault="004F578D" w:rsidP="00052C63">
            <w:pPr>
              <w:jc w:val="center"/>
              <w:rPr>
                <w:sz w:val="22"/>
                <w:szCs w:val="22"/>
              </w:rPr>
            </w:pPr>
            <w:r w:rsidRPr="004F578D">
              <w:rPr>
                <w:sz w:val="22"/>
                <w:szCs w:val="22"/>
              </w:rPr>
              <w:t>ul. Płocka 17</w:t>
            </w:r>
          </w:p>
          <w:p w14:paraId="69619A1B" w14:textId="7A73E06B" w:rsidR="004F578D" w:rsidRPr="00B96733" w:rsidRDefault="004F578D" w:rsidP="00052C63">
            <w:pPr>
              <w:jc w:val="center"/>
              <w:rPr>
                <w:sz w:val="22"/>
                <w:szCs w:val="22"/>
              </w:rPr>
            </w:pPr>
            <w:r w:rsidRPr="004F578D">
              <w:rPr>
                <w:sz w:val="22"/>
                <w:szCs w:val="22"/>
              </w:rPr>
              <w:t>09-100 Płońsk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A58" w14:textId="5D91B1B8" w:rsidR="00C262AD" w:rsidRPr="00B96733" w:rsidRDefault="00C5766A" w:rsidP="00052C63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5 000,00 zł</w:t>
            </w:r>
          </w:p>
        </w:tc>
      </w:tr>
      <w:tr w:rsidR="00C75DE8" w:rsidRPr="001749BA" w14:paraId="2E23AC6C" w14:textId="77777777" w:rsidTr="00052C63">
        <w:tblPrEx>
          <w:jc w:val="left"/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50F" w14:textId="77777777" w:rsidR="00C75DE8" w:rsidRPr="00B96733" w:rsidRDefault="00C75DE8" w:rsidP="00052C63">
            <w:pPr>
              <w:suppressAutoHyphens w:val="0"/>
              <w:jc w:val="right"/>
              <w:rPr>
                <w:b/>
              </w:rPr>
            </w:pPr>
            <w:r w:rsidRPr="00B96733">
              <w:rPr>
                <w:b/>
              </w:rPr>
              <w:t>Razem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FBBE" w14:textId="45C91489" w:rsidR="00C75DE8" w:rsidRPr="00B96733" w:rsidRDefault="00316843" w:rsidP="00052C63">
            <w:pPr>
              <w:suppressAutoHyphens w:val="0"/>
              <w:spacing w:line="360" w:lineRule="auto"/>
              <w:jc w:val="center"/>
              <w:rPr>
                <w:b/>
                <w:kern w:val="0"/>
                <w:lang w:eastAsia="en-US"/>
              </w:rPr>
            </w:pPr>
            <w:r>
              <w:rPr>
                <w:b/>
                <w:kern w:val="0"/>
                <w:lang w:eastAsia="en-US"/>
              </w:rPr>
              <w:t>2</w:t>
            </w:r>
            <w:r w:rsidR="00B22CE7">
              <w:rPr>
                <w:b/>
                <w:kern w:val="0"/>
                <w:lang w:eastAsia="en-US"/>
              </w:rPr>
              <w:t>51</w:t>
            </w:r>
            <w:r>
              <w:rPr>
                <w:b/>
                <w:kern w:val="0"/>
                <w:lang w:eastAsia="en-US"/>
              </w:rPr>
              <w:t> 000,00 zł</w:t>
            </w:r>
          </w:p>
        </w:tc>
      </w:tr>
    </w:tbl>
    <w:p w14:paraId="1B257678" w14:textId="77777777" w:rsidR="00FC2CC1" w:rsidRDefault="00FC2CC1" w:rsidP="006A523B">
      <w:pPr>
        <w:pStyle w:val="Tekstpodstawowy"/>
        <w:spacing w:line="276" w:lineRule="auto"/>
        <w:jc w:val="both"/>
        <w:rPr>
          <w:bCs/>
          <w:iCs/>
          <w:color w:val="FF0000"/>
          <w:sz w:val="22"/>
          <w:szCs w:val="22"/>
        </w:rPr>
      </w:pPr>
    </w:p>
    <w:p w14:paraId="2252D2EE" w14:textId="77777777" w:rsidR="00C75DE8" w:rsidRDefault="00C75DE8" w:rsidP="006A523B">
      <w:pPr>
        <w:pStyle w:val="Tekstpodstawowy"/>
        <w:spacing w:line="276" w:lineRule="auto"/>
        <w:jc w:val="both"/>
        <w:rPr>
          <w:bCs/>
          <w:iCs/>
          <w:color w:val="FF0000"/>
          <w:sz w:val="22"/>
          <w:szCs w:val="22"/>
        </w:rPr>
      </w:pPr>
    </w:p>
    <w:p w14:paraId="073EA5E0" w14:textId="77777777" w:rsidR="00672A88" w:rsidRPr="00235412" w:rsidRDefault="00672A88" w:rsidP="00FC2CC1">
      <w:pPr>
        <w:pStyle w:val="Tekstpodstawowy"/>
        <w:numPr>
          <w:ilvl w:val="0"/>
          <w:numId w:val="29"/>
        </w:numPr>
        <w:spacing w:line="276" w:lineRule="auto"/>
        <w:ind w:left="-142" w:hanging="284"/>
        <w:jc w:val="both"/>
        <w:rPr>
          <w:bCs/>
          <w:iCs/>
          <w:sz w:val="22"/>
          <w:szCs w:val="22"/>
        </w:rPr>
      </w:pPr>
      <w:r w:rsidRPr="00235412">
        <w:rPr>
          <w:bCs/>
          <w:iCs/>
          <w:sz w:val="22"/>
          <w:szCs w:val="22"/>
        </w:rPr>
        <w:t>Szczegółowe warunki udzielenia dotacji zostaną określone w umow</w:t>
      </w:r>
      <w:r w:rsidR="002D3066" w:rsidRPr="00235412">
        <w:rPr>
          <w:bCs/>
          <w:iCs/>
          <w:sz w:val="22"/>
          <w:szCs w:val="22"/>
        </w:rPr>
        <w:t>ie</w:t>
      </w:r>
      <w:r w:rsidRPr="00235412">
        <w:rPr>
          <w:bCs/>
          <w:iCs/>
          <w:sz w:val="22"/>
          <w:szCs w:val="22"/>
        </w:rPr>
        <w:t xml:space="preserve"> zawart</w:t>
      </w:r>
      <w:r w:rsidR="002D3066" w:rsidRPr="00235412">
        <w:rPr>
          <w:bCs/>
          <w:iCs/>
          <w:sz w:val="22"/>
          <w:szCs w:val="22"/>
        </w:rPr>
        <w:t>ej</w:t>
      </w:r>
      <w:r w:rsidRPr="00235412">
        <w:rPr>
          <w:bCs/>
          <w:iCs/>
          <w:sz w:val="22"/>
          <w:szCs w:val="22"/>
        </w:rPr>
        <w:t xml:space="preserve"> z podmiot</w:t>
      </w:r>
      <w:r w:rsidR="0051117E" w:rsidRPr="00235412">
        <w:rPr>
          <w:bCs/>
          <w:iCs/>
          <w:sz w:val="22"/>
          <w:szCs w:val="22"/>
        </w:rPr>
        <w:t>ami</w:t>
      </w:r>
      <w:r w:rsidRPr="00235412">
        <w:rPr>
          <w:bCs/>
          <w:iCs/>
          <w:sz w:val="22"/>
          <w:szCs w:val="22"/>
        </w:rPr>
        <w:t>, któr</w:t>
      </w:r>
      <w:r w:rsidR="0051117E" w:rsidRPr="00235412">
        <w:rPr>
          <w:bCs/>
          <w:iCs/>
          <w:sz w:val="22"/>
          <w:szCs w:val="22"/>
        </w:rPr>
        <w:t>ych</w:t>
      </w:r>
      <w:r w:rsidRPr="00235412">
        <w:rPr>
          <w:bCs/>
          <w:iCs/>
          <w:sz w:val="22"/>
          <w:szCs w:val="22"/>
        </w:rPr>
        <w:t xml:space="preserve"> ofert</w:t>
      </w:r>
      <w:r w:rsidR="0051117E" w:rsidRPr="00235412">
        <w:rPr>
          <w:bCs/>
          <w:iCs/>
          <w:sz w:val="22"/>
          <w:szCs w:val="22"/>
        </w:rPr>
        <w:t>y</w:t>
      </w:r>
      <w:r w:rsidRPr="00235412">
        <w:rPr>
          <w:bCs/>
          <w:iCs/>
          <w:sz w:val="22"/>
          <w:szCs w:val="22"/>
        </w:rPr>
        <w:t xml:space="preserve"> został</w:t>
      </w:r>
      <w:r w:rsidR="0051117E" w:rsidRPr="00235412">
        <w:rPr>
          <w:bCs/>
          <w:iCs/>
          <w:sz w:val="22"/>
          <w:szCs w:val="22"/>
        </w:rPr>
        <w:t>y</w:t>
      </w:r>
      <w:r w:rsidRPr="00235412">
        <w:rPr>
          <w:bCs/>
          <w:iCs/>
          <w:sz w:val="22"/>
          <w:szCs w:val="22"/>
        </w:rPr>
        <w:t xml:space="preserve"> wybran</w:t>
      </w:r>
      <w:r w:rsidR="0051117E" w:rsidRPr="00235412">
        <w:rPr>
          <w:bCs/>
          <w:iCs/>
          <w:sz w:val="22"/>
          <w:szCs w:val="22"/>
        </w:rPr>
        <w:t>e</w:t>
      </w:r>
      <w:r w:rsidRPr="00235412">
        <w:rPr>
          <w:bCs/>
          <w:iCs/>
          <w:sz w:val="22"/>
          <w:szCs w:val="22"/>
        </w:rPr>
        <w:t xml:space="preserve"> do realizacji zada</w:t>
      </w:r>
      <w:r w:rsidR="004B5498" w:rsidRPr="00235412">
        <w:rPr>
          <w:bCs/>
          <w:iCs/>
          <w:sz w:val="22"/>
          <w:szCs w:val="22"/>
        </w:rPr>
        <w:t>nia</w:t>
      </w:r>
      <w:r w:rsidRPr="00235412">
        <w:rPr>
          <w:bCs/>
          <w:iCs/>
          <w:sz w:val="22"/>
          <w:szCs w:val="22"/>
        </w:rPr>
        <w:t xml:space="preserve"> publiczn</w:t>
      </w:r>
      <w:r w:rsidR="004B5498" w:rsidRPr="00235412">
        <w:rPr>
          <w:bCs/>
          <w:iCs/>
          <w:sz w:val="22"/>
          <w:szCs w:val="22"/>
        </w:rPr>
        <w:t>ego</w:t>
      </w:r>
      <w:r w:rsidRPr="00235412">
        <w:rPr>
          <w:bCs/>
          <w:iCs/>
          <w:sz w:val="22"/>
          <w:szCs w:val="22"/>
        </w:rPr>
        <w:t xml:space="preserve">. </w:t>
      </w:r>
    </w:p>
    <w:p w14:paraId="096E3268" w14:textId="77777777" w:rsidR="00672A88" w:rsidRPr="00235412" w:rsidRDefault="00672A88" w:rsidP="00DD362C">
      <w:pPr>
        <w:pStyle w:val="Tekstpodstawowy"/>
        <w:spacing w:line="276" w:lineRule="auto"/>
        <w:jc w:val="left"/>
        <w:rPr>
          <w:bCs/>
          <w:iCs/>
          <w:sz w:val="22"/>
          <w:szCs w:val="22"/>
        </w:rPr>
      </w:pPr>
    </w:p>
    <w:p w14:paraId="639083D0" w14:textId="77777777" w:rsidR="00672A88" w:rsidRDefault="00DF52A3" w:rsidP="00DD362C">
      <w:pPr>
        <w:spacing w:line="276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2</w:t>
      </w:r>
    </w:p>
    <w:p w14:paraId="3A1DC011" w14:textId="77777777" w:rsidR="006E69BC" w:rsidRPr="00235412" w:rsidRDefault="006E69BC" w:rsidP="00DD362C">
      <w:pPr>
        <w:spacing w:line="276" w:lineRule="auto"/>
        <w:jc w:val="center"/>
        <w:rPr>
          <w:b/>
          <w:bCs/>
          <w:sz w:val="22"/>
          <w:szCs w:val="22"/>
        </w:rPr>
      </w:pPr>
    </w:p>
    <w:p w14:paraId="225E2F88" w14:textId="77777777" w:rsidR="00672A88" w:rsidRPr="00235412" w:rsidRDefault="00672A88" w:rsidP="00FC2CC1">
      <w:pPr>
        <w:spacing w:line="276" w:lineRule="auto"/>
        <w:ind w:left="-426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Zawiadomić o rozstrzygnięciu otwartego konkursu ofert podmiot</w:t>
      </w:r>
      <w:r w:rsidR="0051117E" w:rsidRPr="00235412">
        <w:rPr>
          <w:sz w:val="22"/>
          <w:szCs w:val="22"/>
        </w:rPr>
        <w:t>y</w:t>
      </w:r>
      <w:r w:rsidRPr="00235412">
        <w:rPr>
          <w:sz w:val="22"/>
          <w:szCs w:val="22"/>
        </w:rPr>
        <w:t>, któr</w:t>
      </w:r>
      <w:r w:rsidR="0051117E" w:rsidRPr="00235412">
        <w:rPr>
          <w:sz w:val="22"/>
          <w:szCs w:val="22"/>
        </w:rPr>
        <w:t>e</w:t>
      </w:r>
      <w:r w:rsidRPr="00235412">
        <w:rPr>
          <w:sz w:val="22"/>
          <w:szCs w:val="22"/>
        </w:rPr>
        <w:t xml:space="preserve"> ubiegał</w:t>
      </w:r>
      <w:r w:rsidR="0051117E" w:rsidRPr="00235412">
        <w:rPr>
          <w:sz w:val="22"/>
          <w:szCs w:val="22"/>
        </w:rPr>
        <w:t>y</w:t>
      </w:r>
      <w:r w:rsidR="008432FA">
        <w:rPr>
          <w:sz w:val="22"/>
          <w:szCs w:val="22"/>
        </w:rPr>
        <w:t xml:space="preserve"> </w:t>
      </w:r>
      <w:r w:rsidRPr="00235412">
        <w:rPr>
          <w:sz w:val="22"/>
          <w:szCs w:val="22"/>
        </w:rPr>
        <w:t>się o udzieleni</w:t>
      </w:r>
      <w:r w:rsidR="00E02EC9" w:rsidRPr="00235412">
        <w:rPr>
          <w:sz w:val="22"/>
          <w:szCs w:val="22"/>
        </w:rPr>
        <w:t>e</w:t>
      </w:r>
      <w:r w:rsidRPr="00235412">
        <w:rPr>
          <w:sz w:val="22"/>
          <w:szCs w:val="22"/>
        </w:rPr>
        <w:t xml:space="preserve"> dotacji </w:t>
      </w:r>
      <w:r w:rsidR="008432FA">
        <w:rPr>
          <w:sz w:val="22"/>
          <w:szCs w:val="22"/>
        </w:rPr>
        <w:br/>
      </w:r>
      <w:r w:rsidRPr="00235412">
        <w:rPr>
          <w:sz w:val="22"/>
          <w:szCs w:val="22"/>
        </w:rPr>
        <w:t xml:space="preserve">z budżetu </w:t>
      </w:r>
      <w:r w:rsidR="00E02EC9" w:rsidRPr="00235412">
        <w:rPr>
          <w:sz w:val="22"/>
          <w:szCs w:val="22"/>
        </w:rPr>
        <w:t>Gminy Miasto</w:t>
      </w:r>
      <w:r w:rsidRPr="00235412">
        <w:rPr>
          <w:sz w:val="22"/>
          <w:szCs w:val="22"/>
        </w:rPr>
        <w:t xml:space="preserve"> Płońsk. </w:t>
      </w:r>
    </w:p>
    <w:p w14:paraId="125248B4" w14:textId="77777777" w:rsidR="00672A88" w:rsidRDefault="00672A88" w:rsidP="00DD362C">
      <w:pPr>
        <w:spacing w:line="276" w:lineRule="auto"/>
        <w:jc w:val="both"/>
        <w:rPr>
          <w:sz w:val="22"/>
          <w:szCs w:val="22"/>
        </w:rPr>
      </w:pPr>
    </w:p>
    <w:p w14:paraId="79BBE220" w14:textId="77777777" w:rsidR="00672A88" w:rsidRDefault="00DF52A3" w:rsidP="00DD362C">
      <w:pPr>
        <w:spacing w:line="276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3</w:t>
      </w:r>
    </w:p>
    <w:p w14:paraId="37DEE36E" w14:textId="77777777" w:rsidR="006E69BC" w:rsidRPr="00235412" w:rsidRDefault="006E69BC" w:rsidP="00DD362C">
      <w:pPr>
        <w:spacing w:line="276" w:lineRule="auto"/>
        <w:jc w:val="center"/>
        <w:rPr>
          <w:b/>
          <w:bCs/>
          <w:sz w:val="22"/>
          <w:szCs w:val="22"/>
        </w:rPr>
      </w:pPr>
    </w:p>
    <w:p w14:paraId="7CC7CBE6" w14:textId="77777777" w:rsidR="00672A88" w:rsidRDefault="00672A88" w:rsidP="00FC2CC1">
      <w:pPr>
        <w:spacing w:line="276" w:lineRule="auto"/>
        <w:ind w:left="-426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Zarządzenie wchodzi w ż</w:t>
      </w:r>
      <w:r w:rsidR="00E02EC9" w:rsidRPr="00235412">
        <w:rPr>
          <w:sz w:val="22"/>
          <w:szCs w:val="22"/>
        </w:rPr>
        <w:t>ycie z dniem podpisania i podlega</w:t>
      </w:r>
      <w:r w:rsidRPr="00235412">
        <w:rPr>
          <w:sz w:val="22"/>
          <w:szCs w:val="22"/>
        </w:rPr>
        <w:t xml:space="preserve"> </w:t>
      </w:r>
      <w:r w:rsidR="00B07680" w:rsidRPr="00235412">
        <w:rPr>
          <w:sz w:val="22"/>
          <w:szCs w:val="22"/>
        </w:rPr>
        <w:t xml:space="preserve">ogłoszeniu na stronie internetowej Miasta Płońsk, w Biuletynie Informacji Publicznej i na tablicy ogłoszeń w Urzędzie Miejskim w Płońsku. </w:t>
      </w:r>
    </w:p>
    <w:p w14:paraId="17E627B3" w14:textId="77777777" w:rsidR="00684A82" w:rsidRPr="00235412" w:rsidRDefault="00684A82" w:rsidP="00FC2CC1">
      <w:pPr>
        <w:spacing w:line="276" w:lineRule="auto"/>
        <w:ind w:left="-426"/>
        <w:jc w:val="both"/>
        <w:rPr>
          <w:sz w:val="22"/>
          <w:szCs w:val="22"/>
        </w:rPr>
      </w:pPr>
    </w:p>
    <w:p w14:paraId="738DBC4A" w14:textId="77777777" w:rsidR="00920DCA" w:rsidRDefault="00920DCA" w:rsidP="006A523B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b/>
          <w:i/>
          <w:sz w:val="24"/>
          <w:szCs w:val="24"/>
        </w:rPr>
      </w:pPr>
    </w:p>
    <w:p w14:paraId="38FD7553" w14:textId="77777777" w:rsidR="00C75DE8" w:rsidRDefault="00E07389" w:rsidP="00E07389">
      <w:pPr>
        <w:pStyle w:val="Tekstpodstawowy"/>
        <w:tabs>
          <w:tab w:val="left" w:pos="6105"/>
          <w:tab w:val="left" w:pos="6575"/>
        </w:tabs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64451E" w:rsidRPr="00C75DE8">
        <w:rPr>
          <w:b/>
          <w:bCs/>
          <w:sz w:val="24"/>
          <w:szCs w:val="24"/>
        </w:rPr>
        <w:t>Burmistrz Miasta Płońsk </w:t>
      </w:r>
      <w:r w:rsidR="0064451E" w:rsidRPr="00C75DE8">
        <w:rPr>
          <w:b/>
          <w:bCs/>
          <w:sz w:val="24"/>
          <w:szCs w:val="24"/>
        </w:rPr>
        <w:br/>
        <w:t xml:space="preserve">                                                                                    </w:t>
      </w:r>
      <w:r w:rsidRPr="00C75DE8">
        <w:rPr>
          <w:b/>
          <w:bCs/>
          <w:sz w:val="24"/>
          <w:szCs w:val="24"/>
        </w:rPr>
        <w:t xml:space="preserve">                         </w:t>
      </w:r>
      <w:r w:rsidR="0064451E" w:rsidRPr="00C75DE8">
        <w:rPr>
          <w:b/>
          <w:bCs/>
          <w:sz w:val="24"/>
          <w:szCs w:val="24"/>
        </w:rPr>
        <w:t xml:space="preserve"> </w:t>
      </w:r>
    </w:p>
    <w:p w14:paraId="1F7D60EA" w14:textId="297415AB" w:rsidR="0064451E" w:rsidRPr="00C75DE8" w:rsidRDefault="00C75DE8" w:rsidP="00E07389">
      <w:pPr>
        <w:pStyle w:val="Tekstpodstawowy"/>
        <w:tabs>
          <w:tab w:val="left" w:pos="6105"/>
          <w:tab w:val="left" w:pos="6575"/>
        </w:tabs>
        <w:spacing w:line="360" w:lineRule="auto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4451E" w:rsidRPr="00C75DE8">
        <w:rPr>
          <w:b/>
          <w:bCs/>
          <w:sz w:val="24"/>
          <w:szCs w:val="24"/>
        </w:rPr>
        <w:t>Andrzej Pietrasik</w:t>
      </w:r>
    </w:p>
    <w:p w14:paraId="27FBB891" w14:textId="77777777" w:rsidR="00D22C23" w:rsidRDefault="00D22C23" w:rsidP="006A523B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b/>
          <w:i/>
          <w:color w:val="FF0000"/>
          <w:sz w:val="24"/>
          <w:szCs w:val="24"/>
        </w:rPr>
      </w:pPr>
    </w:p>
    <w:p w14:paraId="0DEC264D" w14:textId="77777777" w:rsidR="00E83A9D" w:rsidRPr="008762A2" w:rsidRDefault="00E83A9D" w:rsidP="006A523B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b/>
          <w:i/>
          <w:color w:val="FF0000"/>
          <w:sz w:val="24"/>
          <w:szCs w:val="24"/>
        </w:rPr>
      </w:pPr>
    </w:p>
    <w:tbl>
      <w:tblPr>
        <w:tblW w:w="9970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1954"/>
        <w:gridCol w:w="2268"/>
        <w:gridCol w:w="2409"/>
        <w:gridCol w:w="2410"/>
        <w:gridCol w:w="929"/>
      </w:tblGrid>
      <w:tr w:rsidR="0069460F" w:rsidRPr="00235412" w14:paraId="61D7D2B1" w14:textId="77777777" w:rsidTr="00AE1D54">
        <w:trPr>
          <w:cantSplit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E4580E" w14:textId="77777777" w:rsidR="0069460F" w:rsidRPr="00235412" w:rsidRDefault="0069460F" w:rsidP="00AE1D54">
            <w:pPr>
              <w:jc w:val="center"/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Sporządził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318EF" w14:textId="77777777" w:rsidR="0069460F" w:rsidRPr="00235412" w:rsidRDefault="0069460F" w:rsidP="0070108E">
            <w:pPr>
              <w:jc w:val="center"/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Sprawdził</w:t>
            </w:r>
            <w:r w:rsidRPr="00235412">
              <w:rPr>
                <w:sz w:val="22"/>
                <w:szCs w:val="22"/>
              </w:rPr>
              <w:t> (data/podpis/zajmowane stanowisko)</w:t>
            </w:r>
            <w:r w:rsidRPr="00235412">
              <w:rPr>
                <w:sz w:val="22"/>
                <w:szCs w:val="22"/>
              </w:rPr>
              <w:br/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04871" w14:textId="77777777" w:rsidR="0069460F" w:rsidRPr="00235412" w:rsidRDefault="0069460F" w:rsidP="00AE1D54">
            <w:pPr>
              <w:jc w:val="center"/>
              <w:rPr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Nr egz.</w:t>
            </w:r>
          </w:p>
        </w:tc>
      </w:tr>
      <w:tr w:rsidR="0069460F" w:rsidRPr="00235412" w14:paraId="50501419" w14:textId="77777777" w:rsidTr="00E42E1C">
        <w:trPr>
          <w:cantSplit/>
        </w:trPr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BAC09F" w14:textId="77777777" w:rsidR="0069460F" w:rsidRPr="00235412" w:rsidRDefault="0069460F" w:rsidP="001958FF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Data/podpis/</w:t>
            </w:r>
          </w:p>
          <w:p w14:paraId="595BB0DE" w14:textId="77777777" w:rsidR="001958FF" w:rsidRDefault="0069460F" w:rsidP="001958FF">
            <w:pPr>
              <w:rPr>
                <w:sz w:val="16"/>
                <w:szCs w:val="16"/>
              </w:rPr>
            </w:pPr>
            <w:r w:rsidRPr="00235412">
              <w:rPr>
                <w:sz w:val="22"/>
                <w:szCs w:val="22"/>
              </w:rPr>
              <w:t>zajmowane stanowisko </w:t>
            </w:r>
            <w:r w:rsidRPr="00235412">
              <w:rPr>
                <w:sz w:val="22"/>
                <w:szCs w:val="22"/>
              </w:rPr>
              <w:br/>
            </w:r>
            <w:r w:rsidRPr="001958FF">
              <w:rPr>
                <w:sz w:val="16"/>
                <w:szCs w:val="16"/>
              </w:rPr>
              <w:br/>
            </w:r>
            <w:r w:rsidR="001958FF" w:rsidRPr="001958FF">
              <w:rPr>
                <w:sz w:val="16"/>
                <w:szCs w:val="16"/>
              </w:rPr>
              <w:t xml:space="preserve">Inspektor ds. współpracy z organizacjami pozarządowymi </w:t>
            </w:r>
          </w:p>
          <w:p w14:paraId="2A7C51F4" w14:textId="1BA30DF8" w:rsidR="0069460F" w:rsidRPr="00235412" w:rsidRDefault="001958FF" w:rsidP="001958FF">
            <w:pPr>
              <w:rPr>
                <w:sz w:val="22"/>
                <w:szCs w:val="22"/>
              </w:rPr>
            </w:pPr>
            <w:r w:rsidRPr="001958FF">
              <w:rPr>
                <w:sz w:val="16"/>
                <w:szCs w:val="16"/>
              </w:rPr>
              <w:t>Iwona Rydzewska</w:t>
            </w:r>
            <w:r w:rsidR="0069460F" w:rsidRPr="00235412">
              <w:rPr>
                <w:sz w:val="22"/>
                <w:szCs w:val="22"/>
              </w:rPr>
              <w:br/>
            </w:r>
            <w:r w:rsidR="0069460F" w:rsidRPr="00235412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0CE56" w14:textId="77777777"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merytorycznym 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8AB22" w14:textId="77777777" w:rsidR="0069460F" w:rsidRPr="00235412" w:rsidRDefault="0069460F" w:rsidP="0070108E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Sekretarz Miasta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2A14CA" w14:textId="77777777"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C5044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69460F" w:rsidRPr="00235412" w14:paraId="502CCEC0" w14:textId="77777777" w:rsidTr="00E42E1C">
        <w:trPr>
          <w:cantSplit/>
        </w:trPr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1FE34B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5F706B" w14:textId="77777777" w:rsidR="0069460F" w:rsidRPr="00235412" w:rsidRDefault="0069460F" w:rsidP="0070108E">
            <w:pPr>
              <w:rPr>
                <w:strike/>
                <w:sz w:val="22"/>
                <w:szCs w:val="22"/>
              </w:rPr>
            </w:pPr>
            <w:r w:rsidRPr="00235412">
              <w:rPr>
                <w:strike/>
                <w:sz w:val="22"/>
                <w:szCs w:val="22"/>
              </w:rPr>
              <w:t>formalno-rachunkowym* 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6866E1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3F8D72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22D34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235412" w:rsidRPr="00235412" w14:paraId="7FE84BDD" w14:textId="77777777" w:rsidTr="00235412">
        <w:trPr>
          <w:cantSplit/>
          <w:trHeight w:val="489"/>
        </w:trPr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471B1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A7A40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  <w:p w14:paraId="04D152C6" w14:textId="77777777" w:rsidR="001958FF" w:rsidRPr="001958FF" w:rsidRDefault="001958FF" w:rsidP="001958FF">
            <w:pPr>
              <w:rPr>
                <w:sz w:val="16"/>
                <w:szCs w:val="16"/>
              </w:rPr>
            </w:pPr>
            <w:r w:rsidRPr="001958FF">
              <w:rPr>
                <w:sz w:val="16"/>
                <w:szCs w:val="16"/>
              </w:rPr>
              <w:t xml:space="preserve">Dyrektor Wydziału Polityki Społecznej </w:t>
            </w:r>
          </w:p>
          <w:p w14:paraId="6D611878" w14:textId="77777777" w:rsidR="001958FF" w:rsidRPr="001958FF" w:rsidRDefault="001958FF" w:rsidP="001958FF">
            <w:pPr>
              <w:rPr>
                <w:sz w:val="16"/>
                <w:szCs w:val="16"/>
              </w:rPr>
            </w:pPr>
            <w:r w:rsidRPr="001958FF">
              <w:rPr>
                <w:sz w:val="16"/>
                <w:szCs w:val="16"/>
              </w:rPr>
              <w:t>mgr Krystyna Marszał-Jankowska</w:t>
            </w:r>
          </w:p>
          <w:p w14:paraId="5E80D91E" w14:textId="77777777" w:rsidR="0069460F" w:rsidRPr="00235412" w:rsidRDefault="0069460F" w:rsidP="0070108E">
            <w:pPr>
              <w:rPr>
                <w:sz w:val="22"/>
                <w:szCs w:val="22"/>
              </w:rPr>
            </w:pPr>
          </w:p>
          <w:p w14:paraId="527B09FD" w14:textId="77777777" w:rsidR="0069460F" w:rsidRDefault="0069460F" w:rsidP="0070108E">
            <w:pPr>
              <w:rPr>
                <w:sz w:val="22"/>
                <w:szCs w:val="22"/>
              </w:rPr>
            </w:pPr>
          </w:p>
          <w:p w14:paraId="10163502" w14:textId="77777777" w:rsidR="00F94714" w:rsidRPr="00235412" w:rsidRDefault="00F94714" w:rsidP="0070108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4E526" w14:textId="77777777" w:rsidR="001958FF" w:rsidRDefault="001958FF" w:rsidP="001958FF">
            <w:pPr>
              <w:snapToGrid w:val="0"/>
              <w:rPr>
                <w:sz w:val="18"/>
              </w:rPr>
            </w:pPr>
          </w:p>
          <w:p w14:paraId="05667FA6" w14:textId="33729903" w:rsidR="001958FF" w:rsidRPr="001958FF" w:rsidRDefault="001958FF" w:rsidP="001958FF">
            <w:pPr>
              <w:snapToGrid w:val="0"/>
              <w:rPr>
                <w:sz w:val="16"/>
                <w:szCs w:val="16"/>
              </w:rPr>
            </w:pPr>
            <w:r w:rsidRPr="001958FF">
              <w:rPr>
                <w:sz w:val="16"/>
                <w:szCs w:val="16"/>
              </w:rPr>
              <w:t>Sekretarz Miasta</w:t>
            </w:r>
          </w:p>
          <w:p w14:paraId="483BC11F" w14:textId="77777777" w:rsidR="001958FF" w:rsidRPr="001958FF" w:rsidRDefault="001958FF" w:rsidP="001958FF">
            <w:pPr>
              <w:snapToGrid w:val="0"/>
              <w:rPr>
                <w:sz w:val="16"/>
                <w:szCs w:val="16"/>
              </w:rPr>
            </w:pPr>
            <w:r w:rsidRPr="001958FF">
              <w:rPr>
                <w:sz w:val="16"/>
                <w:szCs w:val="16"/>
              </w:rPr>
              <w:t>Andrzej Bogucki</w:t>
            </w:r>
          </w:p>
          <w:p w14:paraId="3EFC50CA" w14:textId="59FBFF00" w:rsidR="0069460F" w:rsidRPr="00235412" w:rsidRDefault="001958FF" w:rsidP="001958FF">
            <w:pPr>
              <w:snapToGrid w:val="0"/>
              <w:rPr>
                <w:sz w:val="22"/>
                <w:szCs w:val="22"/>
              </w:rPr>
            </w:pPr>
            <w:r w:rsidRPr="001958FF">
              <w:rPr>
                <w:sz w:val="16"/>
                <w:szCs w:val="16"/>
              </w:rPr>
              <w:t>15.3.24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C700B" w14:textId="77777777" w:rsidR="001958FF" w:rsidRDefault="001958FF" w:rsidP="0070108E">
            <w:pPr>
              <w:snapToGrid w:val="0"/>
              <w:rPr>
                <w:sz w:val="16"/>
                <w:szCs w:val="16"/>
              </w:rPr>
            </w:pPr>
          </w:p>
          <w:p w14:paraId="2806D6B6" w14:textId="0FB7D393" w:rsidR="0069460F" w:rsidRPr="001958FF" w:rsidRDefault="001958FF" w:rsidP="0070108E">
            <w:pPr>
              <w:snapToGrid w:val="0"/>
              <w:rPr>
                <w:sz w:val="16"/>
                <w:szCs w:val="16"/>
              </w:rPr>
            </w:pPr>
            <w:r w:rsidRPr="001958FF">
              <w:rPr>
                <w:sz w:val="16"/>
                <w:szCs w:val="16"/>
              </w:rPr>
              <w:t>Radca Prawny</w:t>
            </w:r>
          </w:p>
          <w:p w14:paraId="6731426D" w14:textId="77777777" w:rsidR="001958FF" w:rsidRPr="001958FF" w:rsidRDefault="001958FF" w:rsidP="0070108E">
            <w:pPr>
              <w:snapToGrid w:val="0"/>
              <w:rPr>
                <w:sz w:val="16"/>
                <w:szCs w:val="16"/>
              </w:rPr>
            </w:pPr>
            <w:r w:rsidRPr="001958FF">
              <w:rPr>
                <w:sz w:val="16"/>
                <w:szCs w:val="16"/>
              </w:rPr>
              <w:t xml:space="preserve">Daniela </w:t>
            </w:r>
            <w:proofErr w:type="spellStart"/>
            <w:r w:rsidRPr="001958FF">
              <w:rPr>
                <w:sz w:val="16"/>
                <w:szCs w:val="16"/>
              </w:rPr>
              <w:t>Nastaszyc</w:t>
            </w:r>
            <w:proofErr w:type="spellEnd"/>
          </w:p>
          <w:p w14:paraId="70B41EA9" w14:textId="096B4B2E" w:rsidR="001958FF" w:rsidRPr="00235412" w:rsidRDefault="001958FF" w:rsidP="0070108E">
            <w:pPr>
              <w:snapToGrid w:val="0"/>
              <w:rPr>
                <w:sz w:val="22"/>
                <w:szCs w:val="22"/>
              </w:rPr>
            </w:pPr>
            <w:r w:rsidRPr="001958FF">
              <w:rPr>
                <w:sz w:val="16"/>
                <w:szCs w:val="16"/>
              </w:rPr>
              <w:t>OL</w:t>
            </w:r>
            <w:r>
              <w:rPr>
                <w:sz w:val="16"/>
                <w:szCs w:val="16"/>
              </w:rPr>
              <w:t>(C)</w:t>
            </w:r>
            <w:r w:rsidRPr="001958FF">
              <w:rPr>
                <w:sz w:val="16"/>
                <w:szCs w:val="16"/>
              </w:rPr>
              <w:t>338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92BF6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DB352C7" w14:textId="77777777" w:rsidR="00B568FA" w:rsidRPr="00235412" w:rsidRDefault="00B07680" w:rsidP="00707B9F">
      <w:pPr>
        <w:pStyle w:val="Tekstpodstawowy"/>
        <w:tabs>
          <w:tab w:val="left" w:pos="6105"/>
        </w:tabs>
        <w:spacing w:line="360" w:lineRule="auto"/>
        <w:jc w:val="left"/>
        <w:rPr>
          <w:b/>
          <w:sz w:val="18"/>
          <w:szCs w:val="18"/>
        </w:rPr>
      </w:pPr>
      <w:r w:rsidRPr="00235412">
        <w:rPr>
          <w:i/>
          <w:sz w:val="18"/>
          <w:szCs w:val="18"/>
        </w:rPr>
        <w:t xml:space="preserve">* niepotrzebne skreślić            </w:t>
      </w:r>
    </w:p>
    <w:sectPr w:rsidR="00B568FA" w:rsidRPr="00235412" w:rsidSect="001746FB">
      <w:footerReference w:type="default" r:id="rId8"/>
      <w:pgSz w:w="11906" w:h="16838"/>
      <w:pgMar w:top="284" w:right="1274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6371" w14:textId="77777777" w:rsidR="002B3229" w:rsidRDefault="002B3229">
      <w:r>
        <w:separator/>
      </w:r>
    </w:p>
  </w:endnote>
  <w:endnote w:type="continuationSeparator" w:id="0">
    <w:p w14:paraId="589114D6" w14:textId="77777777" w:rsidR="002B3229" w:rsidRDefault="002B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6999" w14:textId="3D7637A0" w:rsidR="00DF393B" w:rsidRDefault="00DF393B">
    <w:pPr>
      <w:pStyle w:val="Stopka"/>
      <w:jc w:val="center"/>
    </w:pPr>
  </w:p>
  <w:p w14:paraId="4C0BE3F4" w14:textId="77777777" w:rsidR="00141A3E" w:rsidRPr="00141A3E" w:rsidRDefault="00141A3E" w:rsidP="00141A3E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16A8" w14:textId="77777777" w:rsidR="002B3229" w:rsidRDefault="002B3229">
      <w:r>
        <w:separator/>
      </w:r>
    </w:p>
  </w:footnote>
  <w:footnote w:type="continuationSeparator" w:id="0">
    <w:p w14:paraId="6CA89EFB" w14:textId="77777777" w:rsidR="002B3229" w:rsidRDefault="002B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  <w:rPr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985" w:hanging="341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732FAD"/>
    <w:multiLevelType w:val="hybridMultilevel"/>
    <w:tmpl w:val="0CAEC814"/>
    <w:lvl w:ilvl="0" w:tplc="230CFB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613D3"/>
    <w:multiLevelType w:val="hybridMultilevel"/>
    <w:tmpl w:val="5606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D4420"/>
    <w:multiLevelType w:val="hybridMultilevel"/>
    <w:tmpl w:val="A66E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0074C"/>
    <w:multiLevelType w:val="hybridMultilevel"/>
    <w:tmpl w:val="5EA0B1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E140BC3"/>
    <w:multiLevelType w:val="hybridMultilevel"/>
    <w:tmpl w:val="2ECC9C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97D607C"/>
    <w:multiLevelType w:val="hybridMultilevel"/>
    <w:tmpl w:val="F7D42D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7742CC"/>
    <w:multiLevelType w:val="hybridMultilevel"/>
    <w:tmpl w:val="7CCE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33E82"/>
    <w:multiLevelType w:val="hybridMultilevel"/>
    <w:tmpl w:val="9ECC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906F39"/>
    <w:multiLevelType w:val="hybridMultilevel"/>
    <w:tmpl w:val="5C988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10D59"/>
    <w:multiLevelType w:val="hybridMultilevel"/>
    <w:tmpl w:val="8F6805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2B6332C"/>
    <w:multiLevelType w:val="hybridMultilevel"/>
    <w:tmpl w:val="9490E0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C136008"/>
    <w:multiLevelType w:val="hybridMultilevel"/>
    <w:tmpl w:val="1F36BC72"/>
    <w:lvl w:ilvl="0" w:tplc="D3E210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D52C1"/>
    <w:multiLevelType w:val="multilevel"/>
    <w:tmpl w:val="070CC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4650E"/>
    <w:multiLevelType w:val="hybridMultilevel"/>
    <w:tmpl w:val="F5BA94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275A15"/>
    <w:multiLevelType w:val="hybridMultilevel"/>
    <w:tmpl w:val="2B90AE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8B5940"/>
    <w:multiLevelType w:val="hybridMultilevel"/>
    <w:tmpl w:val="13AC29D6"/>
    <w:lvl w:ilvl="0" w:tplc="75B2A2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left"/>
      <w:pPr>
        <w:tabs>
          <w:tab w:val="num" w:pos="717"/>
        </w:tabs>
        <w:ind w:left="1418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E7AA2"/>
    <w:multiLevelType w:val="hybridMultilevel"/>
    <w:tmpl w:val="BC0ED4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36283344">
    <w:abstractNumId w:val="0"/>
  </w:num>
  <w:num w:numId="2" w16cid:durableId="1353724833">
    <w:abstractNumId w:val="1"/>
  </w:num>
  <w:num w:numId="3" w16cid:durableId="1873879660">
    <w:abstractNumId w:val="2"/>
  </w:num>
  <w:num w:numId="4" w16cid:durableId="1098015254">
    <w:abstractNumId w:val="3"/>
  </w:num>
  <w:num w:numId="5" w16cid:durableId="1066420198">
    <w:abstractNumId w:val="4"/>
  </w:num>
  <w:num w:numId="6" w16cid:durableId="1663145">
    <w:abstractNumId w:val="5"/>
  </w:num>
  <w:num w:numId="7" w16cid:durableId="1818305414">
    <w:abstractNumId w:val="6"/>
  </w:num>
  <w:num w:numId="8" w16cid:durableId="276911142">
    <w:abstractNumId w:val="7"/>
  </w:num>
  <w:num w:numId="9" w16cid:durableId="115490850">
    <w:abstractNumId w:val="8"/>
  </w:num>
  <w:num w:numId="10" w16cid:durableId="752437376">
    <w:abstractNumId w:val="9"/>
  </w:num>
  <w:num w:numId="11" w16cid:durableId="477233771">
    <w:abstractNumId w:val="10"/>
  </w:num>
  <w:num w:numId="12" w16cid:durableId="1897932694">
    <w:abstractNumId w:val="11"/>
  </w:num>
  <w:num w:numId="13" w16cid:durableId="1587576129">
    <w:abstractNumId w:val="12"/>
  </w:num>
  <w:num w:numId="14" w16cid:durableId="2066874450">
    <w:abstractNumId w:val="13"/>
  </w:num>
  <w:num w:numId="15" w16cid:durableId="1775393680">
    <w:abstractNumId w:val="14"/>
  </w:num>
  <w:num w:numId="16" w16cid:durableId="1615207842">
    <w:abstractNumId w:val="26"/>
  </w:num>
  <w:num w:numId="17" w16cid:durableId="177617966">
    <w:abstractNumId w:val="25"/>
  </w:num>
  <w:num w:numId="18" w16cid:durableId="1822036353">
    <w:abstractNumId w:val="32"/>
  </w:num>
  <w:num w:numId="19" w16cid:durableId="605890138">
    <w:abstractNumId w:val="22"/>
  </w:num>
  <w:num w:numId="20" w16cid:durableId="22442156">
    <w:abstractNumId w:val="23"/>
  </w:num>
  <w:num w:numId="21" w16cid:durableId="1063871110">
    <w:abstractNumId w:val="18"/>
  </w:num>
  <w:num w:numId="22" w16cid:durableId="218787060">
    <w:abstractNumId w:val="24"/>
  </w:num>
  <w:num w:numId="23" w16cid:durableId="702637239">
    <w:abstractNumId w:val="19"/>
  </w:num>
  <w:num w:numId="24" w16cid:durableId="1131979">
    <w:abstractNumId w:val="21"/>
  </w:num>
  <w:num w:numId="25" w16cid:durableId="1125390274">
    <w:abstractNumId w:val="20"/>
  </w:num>
  <w:num w:numId="26" w16cid:durableId="647249107">
    <w:abstractNumId w:val="29"/>
  </w:num>
  <w:num w:numId="27" w16cid:durableId="543518734">
    <w:abstractNumId w:val="28"/>
  </w:num>
  <w:num w:numId="28" w16cid:durableId="618728584">
    <w:abstractNumId w:val="17"/>
  </w:num>
  <w:num w:numId="29" w16cid:durableId="1898084218">
    <w:abstractNumId w:val="30"/>
  </w:num>
  <w:num w:numId="30" w16cid:durableId="1248033854">
    <w:abstractNumId w:val="31"/>
  </w:num>
  <w:num w:numId="31" w16cid:durableId="397022709">
    <w:abstractNumId w:val="15"/>
  </w:num>
  <w:num w:numId="32" w16cid:durableId="163281412">
    <w:abstractNumId w:val="16"/>
  </w:num>
  <w:num w:numId="33" w16cid:durableId="1452448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F0"/>
    <w:rsid w:val="00002BDB"/>
    <w:rsid w:val="00034741"/>
    <w:rsid w:val="00040EC6"/>
    <w:rsid w:val="0007206C"/>
    <w:rsid w:val="00077B2C"/>
    <w:rsid w:val="00092183"/>
    <w:rsid w:val="000A1E32"/>
    <w:rsid w:val="000A40C1"/>
    <w:rsid w:val="000B4A54"/>
    <w:rsid w:val="000B5D4D"/>
    <w:rsid w:val="000D05E4"/>
    <w:rsid w:val="000D4716"/>
    <w:rsid w:val="0010363C"/>
    <w:rsid w:val="00113F1F"/>
    <w:rsid w:val="00132C90"/>
    <w:rsid w:val="0013373C"/>
    <w:rsid w:val="00140F36"/>
    <w:rsid w:val="00141A3E"/>
    <w:rsid w:val="0016115F"/>
    <w:rsid w:val="001658C7"/>
    <w:rsid w:val="001746FB"/>
    <w:rsid w:val="001749BA"/>
    <w:rsid w:val="00183ACA"/>
    <w:rsid w:val="001905A5"/>
    <w:rsid w:val="00190ACE"/>
    <w:rsid w:val="001958FF"/>
    <w:rsid w:val="001A421D"/>
    <w:rsid w:val="001B4A92"/>
    <w:rsid w:val="001C13EE"/>
    <w:rsid w:val="001C7BA6"/>
    <w:rsid w:val="001D4D6B"/>
    <w:rsid w:val="001D7DBC"/>
    <w:rsid w:val="001F2EBA"/>
    <w:rsid w:val="00212685"/>
    <w:rsid w:val="002150FE"/>
    <w:rsid w:val="00224489"/>
    <w:rsid w:val="00235412"/>
    <w:rsid w:val="002405FD"/>
    <w:rsid w:val="00276F11"/>
    <w:rsid w:val="002831D2"/>
    <w:rsid w:val="00293F5C"/>
    <w:rsid w:val="002A681B"/>
    <w:rsid w:val="002B3229"/>
    <w:rsid w:val="002C0D37"/>
    <w:rsid w:val="002D3066"/>
    <w:rsid w:val="002E12DC"/>
    <w:rsid w:val="002F577C"/>
    <w:rsid w:val="002F5807"/>
    <w:rsid w:val="00311F3E"/>
    <w:rsid w:val="003124D7"/>
    <w:rsid w:val="00316843"/>
    <w:rsid w:val="0034503F"/>
    <w:rsid w:val="00372532"/>
    <w:rsid w:val="00385268"/>
    <w:rsid w:val="003A27A8"/>
    <w:rsid w:val="003A5449"/>
    <w:rsid w:val="003A5B3D"/>
    <w:rsid w:val="003B4AD2"/>
    <w:rsid w:val="003E4C0D"/>
    <w:rsid w:val="003E4D94"/>
    <w:rsid w:val="003F2EBE"/>
    <w:rsid w:val="004000DF"/>
    <w:rsid w:val="00415133"/>
    <w:rsid w:val="0042159D"/>
    <w:rsid w:val="004240BE"/>
    <w:rsid w:val="00437785"/>
    <w:rsid w:val="00444441"/>
    <w:rsid w:val="00454AE0"/>
    <w:rsid w:val="00465434"/>
    <w:rsid w:val="004965D0"/>
    <w:rsid w:val="004B5498"/>
    <w:rsid w:val="004C618B"/>
    <w:rsid w:val="004C6C1C"/>
    <w:rsid w:val="004D6864"/>
    <w:rsid w:val="004F578D"/>
    <w:rsid w:val="00506BB1"/>
    <w:rsid w:val="0051117E"/>
    <w:rsid w:val="0052057E"/>
    <w:rsid w:val="005348C8"/>
    <w:rsid w:val="00550C76"/>
    <w:rsid w:val="00556E96"/>
    <w:rsid w:val="00560234"/>
    <w:rsid w:val="005709B0"/>
    <w:rsid w:val="00576D10"/>
    <w:rsid w:val="0058116B"/>
    <w:rsid w:val="00586A0E"/>
    <w:rsid w:val="005943C5"/>
    <w:rsid w:val="005B0E22"/>
    <w:rsid w:val="005C0C39"/>
    <w:rsid w:val="005C79AD"/>
    <w:rsid w:val="005E34C3"/>
    <w:rsid w:val="005E3FEF"/>
    <w:rsid w:val="006375A3"/>
    <w:rsid w:val="00641B15"/>
    <w:rsid w:val="0064451E"/>
    <w:rsid w:val="00666276"/>
    <w:rsid w:val="00672A88"/>
    <w:rsid w:val="006742DF"/>
    <w:rsid w:val="00684A82"/>
    <w:rsid w:val="0069460F"/>
    <w:rsid w:val="00694862"/>
    <w:rsid w:val="006A523B"/>
    <w:rsid w:val="006A6745"/>
    <w:rsid w:val="006B0C66"/>
    <w:rsid w:val="006B4C75"/>
    <w:rsid w:val="006B6B1B"/>
    <w:rsid w:val="006D4DEE"/>
    <w:rsid w:val="006D6760"/>
    <w:rsid w:val="006E69BC"/>
    <w:rsid w:val="0070108E"/>
    <w:rsid w:val="0070463E"/>
    <w:rsid w:val="00707B9F"/>
    <w:rsid w:val="00733B6C"/>
    <w:rsid w:val="0074017B"/>
    <w:rsid w:val="00740349"/>
    <w:rsid w:val="007573F9"/>
    <w:rsid w:val="007737B4"/>
    <w:rsid w:val="00777259"/>
    <w:rsid w:val="00784259"/>
    <w:rsid w:val="007D1B94"/>
    <w:rsid w:val="007D3F5E"/>
    <w:rsid w:val="007D425E"/>
    <w:rsid w:val="007E24DA"/>
    <w:rsid w:val="007E49F0"/>
    <w:rsid w:val="008128CA"/>
    <w:rsid w:val="00817309"/>
    <w:rsid w:val="008267A0"/>
    <w:rsid w:val="00834370"/>
    <w:rsid w:val="00836914"/>
    <w:rsid w:val="008432FA"/>
    <w:rsid w:val="008715A4"/>
    <w:rsid w:val="008762A2"/>
    <w:rsid w:val="008844FA"/>
    <w:rsid w:val="00885D29"/>
    <w:rsid w:val="008B05E6"/>
    <w:rsid w:val="008B1843"/>
    <w:rsid w:val="008D25A3"/>
    <w:rsid w:val="008D38B3"/>
    <w:rsid w:val="008E5F8F"/>
    <w:rsid w:val="008F286E"/>
    <w:rsid w:val="00914D0C"/>
    <w:rsid w:val="00920DCA"/>
    <w:rsid w:val="00963BFC"/>
    <w:rsid w:val="00966F30"/>
    <w:rsid w:val="0098316D"/>
    <w:rsid w:val="00983668"/>
    <w:rsid w:val="00984089"/>
    <w:rsid w:val="009B5D01"/>
    <w:rsid w:val="009C51F9"/>
    <w:rsid w:val="009F019F"/>
    <w:rsid w:val="00A00391"/>
    <w:rsid w:val="00A13119"/>
    <w:rsid w:val="00A7577B"/>
    <w:rsid w:val="00AA19AF"/>
    <w:rsid w:val="00AC29CD"/>
    <w:rsid w:val="00AD1A00"/>
    <w:rsid w:val="00AE0B24"/>
    <w:rsid w:val="00AE1D54"/>
    <w:rsid w:val="00AF3CCF"/>
    <w:rsid w:val="00AF6855"/>
    <w:rsid w:val="00B00937"/>
    <w:rsid w:val="00B0205B"/>
    <w:rsid w:val="00B07680"/>
    <w:rsid w:val="00B11B70"/>
    <w:rsid w:val="00B22CE7"/>
    <w:rsid w:val="00B25598"/>
    <w:rsid w:val="00B45A86"/>
    <w:rsid w:val="00B568FA"/>
    <w:rsid w:val="00B84760"/>
    <w:rsid w:val="00B8679B"/>
    <w:rsid w:val="00B96733"/>
    <w:rsid w:val="00BD6118"/>
    <w:rsid w:val="00BE2C60"/>
    <w:rsid w:val="00BF43C8"/>
    <w:rsid w:val="00BF56CE"/>
    <w:rsid w:val="00C07EA1"/>
    <w:rsid w:val="00C21D7B"/>
    <w:rsid w:val="00C262AD"/>
    <w:rsid w:val="00C378C9"/>
    <w:rsid w:val="00C5766A"/>
    <w:rsid w:val="00C668A0"/>
    <w:rsid w:val="00C70754"/>
    <w:rsid w:val="00C75DE8"/>
    <w:rsid w:val="00C779FF"/>
    <w:rsid w:val="00C82DA3"/>
    <w:rsid w:val="00CA3701"/>
    <w:rsid w:val="00CB7937"/>
    <w:rsid w:val="00CD0C68"/>
    <w:rsid w:val="00CF0F16"/>
    <w:rsid w:val="00CF60D5"/>
    <w:rsid w:val="00CF700A"/>
    <w:rsid w:val="00D15E4A"/>
    <w:rsid w:val="00D22C23"/>
    <w:rsid w:val="00D33854"/>
    <w:rsid w:val="00D422E7"/>
    <w:rsid w:val="00D6603D"/>
    <w:rsid w:val="00D662FB"/>
    <w:rsid w:val="00D804BF"/>
    <w:rsid w:val="00D81321"/>
    <w:rsid w:val="00DA08FF"/>
    <w:rsid w:val="00DC4159"/>
    <w:rsid w:val="00DD116B"/>
    <w:rsid w:val="00DD362C"/>
    <w:rsid w:val="00DF393B"/>
    <w:rsid w:val="00DF52A3"/>
    <w:rsid w:val="00E02EC9"/>
    <w:rsid w:val="00E07389"/>
    <w:rsid w:val="00E105AB"/>
    <w:rsid w:val="00E32AE0"/>
    <w:rsid w:val="00E32CBC"/>
    <w:rsid w:val="00E34902"/>
    <w:rsid w:val="00E42E1C"/>
    <w:rsid w:val="00E824BD"/>
    <w:rsid w:val="00E83A9D"/>
    <w:rsid w:val="00E86F82"/>
    <w:rsid w:val="00E871EC"/>
    <w:rsid w:val="00E93D10"/>
    <w:rsid w:val="00EB48E5"/>
    <w:rsid w:val="00ED4C5C"/>
    <w:rsid w:val="00ED60EA"/>
    <w:rsid w:val="00EE754E"/>
    <w:rsid w:val="00F10064"/>
    <w:rsid w:val="00F13521"/>
    <w:rsid w:val="00F17AC7"/>
    <w:rsid w:val="00F34FE9"/>
    <w:rsid w:val="00F43C21"/>
    <w:rsid w:val="00F77570"/>
    <w:rsid w:val="00F820DE"/>
    <w:rsid w:val="00F82219"/>
    <w:rsid w:val="00F92A4A"/>
    <w:rsid w:val="00F94714"/>
    <w:rsid w:val="00F96D5B"/>
    <w:rsid w:val="00FA0551"/>
    <w:rsid w:val="00FA7AE1"/>
    <w:rsid w:val="00FC2CC1"/>
    <w:rsid w:val="00FD3FA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78B0B62C"/>
  <w15:chartTrackingRefBased/>
  <w15:docId w15:val="{ED4D9AD4-F77F-4204-BD4F-AD7D544A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4"/>
      <w:szCs w:val="16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4"/>
      <w:szCs w:val="16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16"/>
      <w:szCs w:val="16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kern w:val="1"/>
      <w:sz w:val="24"/>
      <w:szCs w:val="24"/>
      <w:lang w:eastAsia="zh-C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17AC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F17AC7"/>
    <w:rPr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17AC7"/>
    <w:pPr>
      <w:widowControl w:val="0"/>
      <w:tabs>
        <w:tab w:val="left" w:pos="360"/>
      </w:tabs>
      <w:spacing w:line="360" w:lineRule="auto"/>
      <w:ind w:left="540" w:hanging="540"/>
      <w:jc w:val="both"/>
    </w:pPr>
  </w:style>
  <w:style w:type="character" w:styleId="Odwoanieprzypisudolnego">
    <w:name w:val="footnote reference"/>
    <w:uiPriority w:val="99"/>
    <w:semiHidden/>
    <w:unhideWhenUsed/>
    <w:rsid w:val="00B25598"/>
  </w:style>
  <w:style w:type="character" w:styleId="Odwoaniedokomentarza">
    <w:name w:val="annotation reference"/>
    <w:uiPriority w:val="99"/>
    <w:semiHidden/>
    <w:unhideWhenUsed/>
    <w:rsid w:val="00B0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6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7680"/>
    <w:rPr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75DE8"/>
    <w:rPr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011-DEF8-4585-A521-7D7FF15A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Acer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Iwona Rydzewska</cp:lastModifiedBy>
  <cp:revision>16</cp:revision>
  <cp:lastPrinted>2024-03-12T08:00:00Z</cp:lastPrinted>
  <dcterms:created xsi:type="dcterms:W3CDTF">2024-02-05T09:21:00Z</dcterms:created>
  <dcterms:modified xsi:type="dcterms:W3CDTF">2024-03-18T07:53:00Z</dcterms:modified>
</cp:coreProperties>
</file>