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053E" w14:textId="438D535E" w:rsidR="00D81CEA" w:rsidRPr="00266596" w:rsidRDefault="00D81CEA" w:rsidP="00D81CEA">
      <w:pPr>
        <w:spacing w:line="276" w:lineRule="auto"/>
        <w:jc w:val="center"/>
        <w:rPr>
          <w:b/>
          <w:bCs/>
        </w:rPr>
      </w:pPr>
      <w:r w:rsidRPr="00266596">
        <w:rPr>
          <w:b/>
          <w:bCs/>
        </w:rPr>
        <w:t xml:space="preserve">ZARZĄDZENIE NR </w:t>
      </w:r>
      <w:r>
        <w:rPr>
          <w:b/>
        </w:rPr>
        <w:t>0050.</w:t>
      </w:r>
      <w:r w:rsidR="00390AAE">
        <w:rPr>
          <w:b/>
        </w:rPr>
        <w:t>28</w:t>
      </w:r>
      <w:r w:rsidR="00271558">
        <w:rPr>
          <w:b/>
        </w:rPr>
        <w:t xml:space="preserve"> </w:t>
      </w:r>
      <w:r>
        <w:rPr>
          <w:b/>
        </w:rPr>
        <w:t>.202</w:t>
      </w:r>
      <w:r w:rsidR="002C2FA8">
        <w:rPr>
          <w:b/>
        </w:rPr>
        <w:t>4</w:t>
      </w:r>
    </w:p>
    <w:p w14:paraId="0CDCEC73" w14:textId="77777777" w:rsidR="00D81CEA" w:rsidRPr="00266596" w:rsidRDefault="00D81CEA" w:rsidP="00D81CEA">
      <w:pPr>
        <w:spacing w:line="276" w:lineRule="auto"/>
        <w:jc w:val="center"/>
        <w:rPr>
          <w:b/>
          <w:bCs/>
        </w:rPr>
      </w:pPr>
      <w:r w:rsidRPr="00266596">
        <w:rPr>
          <w:b/>
          <w:bCs/>
        </w:rPr>
        <w:t xml:space="preserve">BURMISTRZA MIASTA PŁOŃSK </w:t>
      </w:r>
    </w:p>
    <w:p w14:paraId="1267B1DA" w14:textId="153EE737" w:rsidR="00D81CEA" w:rsidRPr="00A7060D" w:rsidRDefault="00D81CEA" w:rsidP="00D81CEA">
      <w:pPr>
        <w:spacing w:line="276" w:lineRule="auto"/>
        <w:jc w:val="center"/>
        <w:rPr>
          <w:b/>
          <w:bCs/>
          <w:color w:val="FF0000"/>
          <w:sz w:val="16"/>
          <w:szCs w:val="16"/>
        </w:rPr>
      </w:pPr>
      <w:r w:rsidRPr="00266596">
        <w:rPr>
          <w:b/>
          <w:bCs/>
        </w:rPr>
        <w:t xml:space="preserve">z dnia </w:t>
      </w:r>
      <w:r w:rsidR="00390AAE">
        <w:rPr>
          <w:b/>
          <w:bCs/>
        </w:rPr>
        <w:t>22</w:t>
      </w:r>
      <w:r w:rsidR="001C1D71">
        <w:rPr>
          <w:b/>
          <w:bCs/>
        </w:rPr>
        <w:t xml:space="preserve"> </w:t>
      </w:r>
      <w:r>
        <w:rPr>
          <w:b/>
          <w:bCs/>
        </w:rPr>
        <w:t>.0</w:t>
      </w:r>
      <w:r w:rsidR="002C2FA8">
        <w:rPr>
          <w:b/>
          <w:bCs/>
        </w:rPr>
        <w:t>2</w:t>
      </w:r>
      <w:r>
        <w:rPr>
          <w:b/>
          <w:bCs/>
        </w:rPr>
        <w:t>.</w:t>
      </w:r>
      <w:r w:rsidRPr="00A469E3">
        <w:rPr>
          <w:b/>
        </w:rPr>
        <w:t>202</w:t>
      </w:r>
      <w:r w:rsidR="002C2FA8">
        <w:rPr>
          <w:b/>
        </w:rPr>
        <w:t>4</w:t>
      </w:r>
      <w:r w:rsidRPr="00A469E3">
        <w:rPr>
          <w:b/>
        </w:rPr>
        <w:t xml:space="preserve"> roku </w:t>
      </w:r>
    </w:p>
    <w:p w14:paraId="2F1EA2E8" w14:textId="77777777" w:rsidR="00B101AC" w:rsidRPr="00266596" w:rsidRDefault="00B101AC" w:rsidP="00B101AC">
      <w:pPr>
        <w:jc w:val="both"/>
        <w:rPr>
          <w:b/>
          <w:bCs/>
          <w:sz w:val="16"/>
          <w:szCs w:val="16"/>
        </w:rPr>
      </w:pPr>
    </w:p>
    <w:p w14:paraId="455C664A" w14:textId="77777777" w:rsidR="00B101AC" w:rsidRPr="00266596" w:rsidRDefault="00B101AC" w:rsidP="00B101AC">
      <w:pPr>
        <w:jc w:val="both"/>
        <w:rPr>
          <w:b/>
          <w:bCs/>
          <w:sz w:val="16"/>
          <w:szCs w:val="16"/>
        </w:rPr>
      </w:pPr>
    </w:p>
    <w:p w14:paraId="04CCEDB8" w14:textId="77777777" w:rsidR="00AC3F07" w:rsidRDefault="00B101AC" w:rsidP="00AC3F07">
      <w:pPr>
        <w:spacing w:line="276" w:lineRule="auto"/>
        <w:jc w:val="center"/>
        <w:rPr>
          <w:b/>
          <w:bCs/>
        </w:rPr>
      </w:pPr>
      <w:r w:rsidRPr="00266596">
        <w:rPr>
          <w:b/>
        </w:rPr>
        <w:t xml:space="preserve">w sprawie powołania Komisji Konkursowej do opiniowania ofert </w:t>
      </w:r>
      <w:r w:rsidR="00B8749D">
        <w:rPr>
          <w:b/>
        </w:rPr>
        <w:t xml:space="preserve">w konkursie </w:t>
      </w:r>
      <w:r w:rsidR="00B8749D" w:rsidRPr="003849AC">
        <w:rPr>
          <w:b/>
          <w:bCs/>
        </w:rPr>
        <w:t>na</w:t>
      </w:r>
    </w:p>
    <w:p w14:paraId="44C84E3C" w14:textId="74DF9F3F" w:rsidR="0060552C" w:rsidRPr="00AC3F07" w:rsidRDefault="00EA2640" w:rsidP="00CD4570">
      <w:pPr>
        <w:suppressAutoHyphens w:val="0"/>
        <w:spacing w:after="160" w:line="276" w:lineRule="auto"/>
        <w:jc w:val="center"/>
        <w:rPr>
          <w:b/>
          <w:kern w:val="0"/>
          <w:lang w:eastAsia="pl-PL"/>
        </w:rPr>
      </w:pPr>
      <w:r>
        <w:rPr>
          <w:b/>
          <w:kern w:val="0"/>
          <w:lang w:eastAsia="pl-PL"/>
        </w:rPr>
        <w:t xml:space="preserve">powierzenie </w:t>
      </w:r>
      <w:r w:rsidR="004120C9">
        <w:rPr>
          <w:b/>
          <w:kern w:val="0"/>
          <w:lang w:eastAsia="pl-PL"/>
        </w:rPr>
        <w:t>realizacj</w:t>
      </w:r>
      <w:r>
        <w:rPr>
          <w:b/>
          <w:kern w:val="0"/>
          <w:lang w:eastAsia="pl-PL"/>
        </w:rPr>
        <w:t xml:space="preserve">i </w:t>
      </w:r>
      <w:r w:rsidR="00AC3F07" w:rsidRPr="00AC3F07">
        <w:rPr>
          <w:b/>
          <w:kern w:val="0"/>
          <w:lang w:eastAsia="pl-PL"/>
        </w:rPr>
        <w:t xml:space="preserve">zadań </w:t>
      </w:r>
      <w:r w:rsidR="004120C9">
        <w:rPr>
          <w:b/>
          <w:kern w:val="0"/>
          <w:lang w:eastAsia="pl-PL"/>
        </w:rPr>
        <w:t xml:space="preserve">z zakresu zdrowia publicznego </w:t>
      </w:r>
      <w:r w:rsidR="00AC3F07" w:rsidRPr="00AC3F07">
        <w:rPr>
          <w:b/>
          <w:kern w:val="0"/>
          <w:lang w:eastAsia="pl-PL"/>
        </w:rPr>
        <w:t xml:space="preserve">zawartych w Miejskim Programie Profilaktyki i Rozwiązywania Problemów Alkoholowych </w:t>
      </w:r>
      <w:r w:rsidR="00A469E3">
        <w:rPr>
          <w:b/>
          <w:kern w:val="0"/>
          <w:lang w:eastAsia="pl-PL"/>
        </w:rPr>
        <w:t xml:space="preserve">oraz Przeciwdziałania Narkomanii </w:t>
      </w:r>
      <w:r w:rsidR="00271558">
        <w:rPr>
          <w:b/>
          <w:kern w:val="0"/>
          <w:lang w:eastAsia="pl-PL"/>
        </w:rPr>
        <w:t xml:space="preserve">na lata 2022-2024 </w:t>
      </w:r>
      <w:r w:rsidR="00AC3F07" w:rsidRPr="00AC3F07">
        <w:rPr>
          <w:b/>
          <w:kern w:val="0"/>
          <w:lang w:eastAsia="pl-PL"/>
        </w:rPr>
        <w:t>r.</w:t>
      </w:r>
    </w:p>
    <w:p w14:paraId="46FE9F2F" w14:textId="5D09CE2F" w:rsidR="00A7060D" w:rsidRPr="008A70EC" w:rsidRDefault="00E80009" w:rsidP="008A70EC">
      <w:pPr>
        <w:suppressAutoHyphens w:val="0"/>
        <w:spacing w:after="160"/>
        <w:jc w:val="both"/>
        <w:rPr>
          <w:rFonts w:eastAsiaTheme="minorHAnsi"/>
          <w:color w:val="000000"/>
          <w:kern w:val="0"/>
          <w:lang w:eastAsia="en-US"/>
        </w:rPr>
      </w:pPr>
      <w:r w:rsidRPr="00F5493A">
        <w:t xml:space="preserve">Na podstawie art. 7 ustawy z dnia 8 marca 1990 r. o samorządzie gminnym </w:t>
      </w:r>
      <w:r w:rsidR="009B0725" w:rsidRPr="00A21022">
        <w:t>(Dz. U. z 202</w:t>
      </w:r>
      <w:r w:rsidR="009B0725">
        <w:t>3</w:t>
      </w:r>
      <w:r w:rsidR="009B0725" w:rsidRPr="00A21022">
        <w:t xml:space="preserve"> r. poz. </w:t>
      </w:r>
      <w:r w:rsidR="009B0725">
        <w:t>40</w:t>
      </w:r>
      <w:r w:rsidR="009B0725" w:rsidRPr="00A21022">
        <w:t xml:space="preserve"> z</w:t>
      </w:r>
      <w:r w:rsidR="00BC30D5">
        <w:t>e</w:t>
      </w:r>
      <w:r w:rsidR="009B0725" w:rsidRPr="00A21022">
        <w:t xml:space="preserve"> zm.)</w:t>
      </w:r>
      <w:hyperlink r:id="rId8" w:history="1"/>
      <w:r w:rsidR="00B84057" w:rsidRPr="00F5493A">
        <w:rPr>
          <w:rFonts w:eastAsiaTheme="minorHAnsi"/>
          <w:kern w:val="0"/>
          <w:lang w:eastAsia="en-US"/>
        </w:rPr>
        <w:t>,</w:t>
      </w:r>
      <w:r w:rsidRPr="00F5493A">
        <w:t xml:space="preserve"> </w:t>
      </w:r>
      <w:r w:rsidRPr="00F5493A">
        <w:rPr>
          <w:kern w:val="0"/>
          <w:lang w:eastAsia="pl-PL"/>
        </w:rPr>
        <w:t xml:space="preserve"> </w:t>
      </w:r>
      <w:r w:rsidRPr="001B789D">
        <w:rPr>
          <w:kern w:val="0"/>
          <w:lang w:eastAsia="pl-PL"/>
        </w:rPr>
        <w:t>art. 14 ust. 1 ustawy z dnia 11 września 2015r. o zdrowiu</w:t>
      </w:r>
      <w:r w:rsidR="00BF2E9E" w:rsidRPr="001B789D">
        <w:rPr>
          <w:kern w:val="0"/>
          <w:lang w:eastAsia="pl-PL"/>
        </w:rPr>
        <w:t xml:space="preserve"> publicznym</w:t>
      </w:r>
      <w:r w:rsidRPr="001B789D">
        <w:rPr>
          <w:kern w:val="0"/>
          <w:lang w:eastAsia="pl-PL"/>
        </w:rPr>
        <w:t xml:space="preserve"> </w:t>
      </w:r>
      <w:hyperlink r:id="rId9" w:history="1">
        <w:hyperlink r:id="rId10" w:history="1">
          <w:r w:rsidR="00A7060D">
            <w:rPr>
              <w:rFonts w:eastAsiaTheme="minorHAnsi"/>
              <w:kern w:val="0"/>
              <w:lang w:eastAsia="en-US"/>
            </w:rPr>
            <w:t>(Dz.U. z 202</w:t>
          </w:r>
          <w:r w:rsidR="009B0725">
            <w:rPr>
              <w:rFonts w:eastAsiaTheme="minorHAnsi"/>
              <w:kern w:val="0"/>
              <w:lang w:eastAsia="en-US"/>
            </w:rPr>
            <w:t>2</w:t>
          </w:r>
          <w:r w:rsidR="00A7060D">
            <w:rPr>
              <w:rFonts w:eastAsiaTheme="minorHAnsi"/>
              <w:kern w:val="0"/>
              <w:lang w:eastAsia="en-US"/>
            </w:rPr>
            <w:t xml:space="preserve"> r. poz. 1</w:t>
          </w:r>
          <w:r w:rsidR="009B0725">
            <w:rPr>
              <w:rFonts w:eastAsiaTheme="minorHAnsi"/>
              <w:kern w:val="0"/>
              <w:lang w:eastAsia="en-US"/>
            </w:rPr>
            <w:t>608</w:t>
          </w:r>
          <w:r w:rsidR="00287C06" w:rsidRPr="001B789D">
            <w:rPr>
              <w:rFonts w:eastAsiaTheme="minorHAnsi"/>
              <w:kern w:val="0"/>
              <w:lang w:eastAsia="en-US"/>
            </w:rPr>
            <w:t>)</w:t>
          </w:r>
        </w:hyperlink>
      </w:hyperlink>
      <w:r w:rsidR="00287C06" w:rsidRPr="00287C06">
        <w:rPr>
          <w:rFonts w:eastAsiaTheme="minorHAnsi"/>
          <w:bCs/>
          <w:kern w:val="0"/>
          <w:lang w:eastAsia="en-US"/>
        </w:rPr>
        <w:t xml:space="preserve"> </w:t>
      </w:r>
      <w:r w:rsidRPr="00287C06">
        <w:rPr>
          <w:rFonts w:eastAsiaTheme="minorHAnsi"/>
          <w:bCs/>
          <w:kern w:val="0"/>
          <w:lang w:eastAsia="en-US"/>
        </w:rPr>
        <w:t>art. 4</w:t>
      </w:r>
      <w:r w:rsidRPr="00287C06">
        <w:rPr>
          <w:rFonts w:eastAsiaTheme="minorHAnsi"/>
          <w:bCs/>
          <w:kern w:val="0"/>
          <w:vertAlign w:val="superscript"/>
          <w:lang w:eastAsia="en-US"/>
        </w:rPr>
        <w:t>1</w:t>
      </w:r>
      <w:r w:rsidRPr="00287C06">
        <w:rPr>
          <w:rFonts w:eastAsiaTheme="minorHAnsi"/>
          <w:b/>
          <w:bCs/>
          <w:kern w:val="0"/>
          <w:lang w:eastAsia="en-US"/>
        </w:rPr>
        <w:t xml:space="preserve"> </w:t>
      </w:r>
      <w:r w:rsidRPr="00287C06">
        <w:rPr>
          <w:kern w:val="0"/>
          <w:lang w:eastAsia="pl-PL"/>
        </w:rPr>
        <w:t>ustawy z dnia 26 października 1982</w:t>
      </w:r>
      <w:r w:rsidR="007628B4">
        <w:rPr>
          <w:kern w:val="0"/>
          <w:lang w:eastAsia="pl-PL"/>
        </w:rPr>
        <w:t xml:space="preserve"> </w:t>
      </w:r>
      <w:r w:rsidRPr="00287C06">
        <w:rPr>
          <w:kern w:val="0"/>
          <w:lang w:eastAsia="pl-PL"/>
        </w:rPr>
        <w:t xml:space="preserve">r. o wychowaniu  w trzeźwości i przeciwdziałaniu alkoholizmowi  </w:t>
      </w:r>
      <w:r w:rsidR="009B0725" w:rsidRPr="0009425B">
        <w:rPr>
          <w:lang w:eastAsia="pl-PL"/>
        </w:rPr>
        <w:t xml:space="preserve"> </w:t>
      </w:r>
      <w:hyperlink r:id="rId11" w:history="1">
        <w:r w:rsidR="000C4F71" w:rsidRPr="0026006D">
          <w:t>(</w:t>
        </w:r>
        <w:r w:rsidR="000C4F71">
          <w:t xml:space="preserve">t. j. </w:t>
        </w:r>
        <w:r w:rsidR="000C4F71" w:rsidRPr="0026006D">
          <w:t xml:space="preserve">Dz.U. z 2023 r. poz. </w:t>
        </w:r>
        <w:r w:rsidR="000C4F71">
          <w:t>2151</w:t>
        </w:r>
        <w:r w:rsidR="000C4F71" w:rsidRPr="0026006D">
          <w:t>)</w:t>
        </w:r>
      </w:hyperlink>
      <w:r w:rsidRPr="007A54EB">
        <w:t>zarządza się, co następuje:</w:t>
      </w:r>
      <w:r w:rsidRPr="00E80009">
        <w:t xml:space="preserve"> </w:t>
      </w:r>
    </w:p>
    <w:p w14:paraId="312DB9F9" w14:textId="77777777" w:rsidR="00B101AC" w:rsidRPr="00266596" w:rsidRDefault="00B101AC" w:rsidP="00B101AC">
      <w:pPr>
        <w:jc w:val="center"/>
        <w:rPr>
          <w:b/>
          <w:sz w:val="16"/>
          <w:szCs w:val="16"/>
        </w:rPr>
      </w:pPr>
      <w:r w:rsidRPr="00266596">
        <w:rPr>
          <w:b/>
          <w:sz w:val="23"/>
          <w:szCs w:val="23"/>
        </w:rPr>
        <w:t>§  1</w:t>
      </w:r>
    </w:p>
    <w:p w14:paraId="42444E83" w14:textId="77777777" w:rsidR="00B101AC" w:rsidRPr="00266596" w:rsidRDefault="00B101AC" w:rsidP="00B101AC">
      <w:pPr>
        <w:rPr>
          <w:sz w:val="16"/>
          <w:szCs w:val="16"/>
        </w:rPr>
      </w:pPr>
    </w:p>
    <w:p w14:paraId="5184D540" w14:textId="06E59B2F" w:rsidR="00B101AC" w:rsidRPr="00322A60" w:rsidRDefault="00B101AC" w:rsidP="00B101AC">
      <w:pPr>
        <w:spacing w:line="276" w:lineRule="auto"/>
        <w:jc w:val="both"/>
        <w:rPr>
          <w:kern w:val="0"/>
          <w:lang w:eastAsia="pl-PL"/>
        </w:rPr>
      </w:pPr>
      <w:r w:rsidRPr="00322A60">
        <w:t xml:space="preserve">Powołuje się </w:t>
      </w:r>
      <w:r w:rsidRPr="00322A60">
        <w:rPr>
          <w:bCs/>
          <w:iCs/>
        </w:rPr>
        <w:t>Komisję Konkursową do opiniowania ofert złożonych w konkursie (ogłosz</w:t>
      </w:r>
      <w:r w:rsidR="00AA4348">
        <w:rPr>
          <w:bCs/>
          <w:iCs/>
        </w:rPr>
        <w:t xml:space="preserve">enie konkursowe </w:t>
      </w:r>
      <w:r w:rsidR="00454EC1" w:rsidRPr="00454EC1">
        <w:rPr>
          <w:bCs/>
          <w:iCs/>
        </w:rPr>
        <w:t>z dnia</w:t>
      </w:r>
      <w:r w:rsidR="00DD2DCF">
        <w:rPr>
          <w:bCs/>
          <w:iCs/>
        </w:rPr>
        <w:t xml:space="preserve"> </w:t>
      </w:r>
      <w:r w:rsidR="000C4F71">
        <w:rPr>
          <w:bCs/>
          <w:iCs/>
        </w:rPr>
        <w:t>12</w:t>
      </w:r>
      <w:r w:rsidR="004E12D5" w:rsidRPr="00BC30D5">
        <w:rPr>
          <w:bCs/>
          <w:iCs/>
        </w:rPr>
        <w:t>.0</w:t>
      </w:r>
      <w:r w:rsidR="000C4F71">
        <w:rPr>
          <w:bCs/>
          <w:iCs/>
        </w:rPr>
        <w:t>2</w:t>
      </w:r>
      <w:r w:rsidR="00DD2DCF" w:rsidRPr="00BC30D5">
        <w:rPr>
          <w:bCs/>
          <w:iCs/>
        </w:rPr>
        <w:t>.</w:t>
      </w:r>
      <w:r w:rsidR="00A7060D" w:rsidRPr="00BC30D5">
        <w:rPr>
          <w:bCs/>
          <w:iCs/>
        </w:rPr>
        <w:t>202</w:t>
      </w:r>
      <w:r w:rsidR="000C4F71">
        <w:rPr>
          <w:bCs/>
          <w:iCs/>
        </w:rPr>
        <w:t>4</w:t>
      </w:r>
      <w:r w:rsidRPr="00BC30D5">
        <w:rPr>
          <w:bCs/>
          <w:iCs/>
        </w:rPr>
        <w:t xml:space="preserve"> r.) </w:t>
      </w:r>
      <w:r w:rsidRPr="00463CDF">
        <w:rPr>
          <w:bCs/>
          <w:iCs/>
        </w:rPr>
        <w:t xml:space="preserve">na </w:t>
      </w:r>
      <w:r w:rsidR="00463CDF" w:rsidRPr="00463CDF">
        <w:rPr>
          <w:bCs/>
          <w:color w:val="000000"/>
          <w:lang w:eastAsia="pl-PL"/>
        </w:rPr>
        <w:t>powierzenie</w:t>
      </w:r>
      <w:r w:rsidR="00463CDF">
        <w:rPr>
          <w:b/>
          <w:color w:val="000000"/>
          <w:lang w:eastAsia="pl-PL"/>
        </w:rPr>
        <w:t xml:space="preserve"> </w:t>
      </w:r>
      <w:r w:rsidR="00544CA8">
        <w:rPr>
          <w:rFonts w:eastAsiaTheme="minorHAnsi"/>
          <w:bCs/>
          <w:kern w:val="0"/>
          <w:lang w:eastAsia="en-US"/>
        </w:rPr>
        <w:t>realizacj</w:t>
      </w:r>
      <w:r w:rsidR="00463CDF">
        <w:rPr>
          <w:rFonts w:eastAsiaTheme="minorHAnsi"/>
          <w:bCs/>
          <w:kern w:val="0"/>
          <w:lang w:eastAsia="en-US"/>
        </w:rPr>
        <w:t>i</w:t>
      </w:r>
      <w:r w:rsidR="00544CA8">
        <w:rPr>
          <w:rFonts w:eastAsiaTheme="minorHAnsi"/>
          <w:bCs/>
          <w:kern w:val="0"/>
          <w:lang w:eastAsia="en-US"/>
        </w:rPr>
        <w:t xml:space="preserve"> </w:t>
      </w:r>
      <w:r w:rsidRPr="00322A60">
        <w:rPr>
          <w:rFonts w:eastAsiaTheme="minorHAnsi"/>
          <w:bCs/>
          <w:kern w:val="0"/>
          <w:lang w:eastAsia="en-US"/>
        </w:rPr>
        <w:t xml:space="preserve">zadań z zakresu zdrowia publicznego </w:t>
      </w:r>
      <w:r>
        <w:rPr>
          <w:kern w:val="0"/>
          <w:lang w:eastAsia="pl-PL"/>
        </w:rPr>
        <w:t xml:space="preserve">określonych </w:t>
      </w:r>
      <w:r w:rsidRPr="00322A60">
        <w:rPr>
          <w:kern w:val="0"/>
          <w:lang w:eastAsia="pl-PL"/>
        </w:rPr>
        <w:t xml:space="preserve">w Narodowym </w:t>
      </w:r>
      <w:r w:rsidR="00A7060D">
        <w:rPr>
          <w:kern w:val="0"/>
          <w:lang w:eastAsia="pl-PL"/>
        </w:rPr>
        <w:t xml:space="preserve">Programie Zdrowia, zawartych w </w:t>
      </w:r>
      <w:r w:rsidRPr="00630B88">
        <w:rPr>
          <w:kern w:val="0"/>
          <w:lang w:eastAsia="pl-PL"/>
        </w:rPr>
        <w:t>Miejskim Programie Profilaktyki i</w:t>
      </w:r>
      <w:r w:rsidRPr="00322A60">
        <w:rPr>
          <w:kern w:val="0"/>
          <w:lang w:eastAsia="pl-PL"/>
        </w:rPr>
        <w:t xml:space="preserve"> </w:t>
      </w:r>
      <w:r w:rsidRPr="00630B88">
        <w:rPr>
          <w:kern w:val="0"/>
          <w:lang w:eastAsia="pl-PL"/>
        </w:rPr>
        <w:t xml:space="preserve"> Rozwiązywania Problemów Alkoholowych</w:t>
      </w:r>
      <w:r w:rsidR="004E12D5">
        <w:rPr>
          <w:kern w:val="0"/>
          <w:lang w:eastAsia="pl-PL"/>
        </w:rPr>
        <w:t xml:space="preserve"> oraz Przeciwdziałania Narkomanii</w:t>
      </w:r>
      <w:r w:rsidRPr="00630B88">
        <w:rPr>
          <w:kern w:val="0"/>
          <w:lang w:eastAsia="pl-PL"/>
        </w:rPr>
        <w:t xml:space="preserve"> </w:t>
      </w:r>
      <w:r w:rsidR="00A7060D">
        <w:rPr>
          <w:kern w:val="0"/>
          <w:lang w:eastAsia="pl-PL"/>
        </w:rPr>
        <w:t xml:space="preserve">na </w:t>
      </w:r>
      <w:r w:rsidR="00271558">
        <w:rPr>
          <w:kern w:val="0"/>
          <w:lang w:eastAsia="pl-PL"/>
        </w:rPr>
        <w:t>lata 2022-2024</w:t>
      </w:r>
      <w:r w:rsidR="00544CA8" w:rsidRPr="00630B88">
        <w:rPr>
          <w:b/>
          <w:lang w:eastAsia="pl-PL"/>
        </w:rPr>
        <w:t xml:space="preserve"> </w:t>
      </w:r>
      <w:r w:rsidR="00544CA8" w:rsidRPr="003849AC">
        <w:rPr>
          <w:b/>
          <w:lang w:eastAsia="pl-PL"/>
        </w:rPr>
        <w:t xml:space="preserve"> </w:t>
      </w:r>
      <w:r w:rsidRPr="00322A60">
        <w:rPr>
          <w:kern w:val="0"/>
          <w:lang w:eastAsia="pl-PL"/>
        </w:rPr>
        <w:t xml:space="preserve"> </w:t>
      </w:r>
    </w:p>
    <w:p w14:paraId="6FF5D409" w14:textId="77777777" w:rsidR="00B101AC" w:rsidRPr="003842AA" w:rsidRDefault="00B101AC" w:rsidP="00B101AC">
      <w:pPr>
        <w:jc w:val="both"/>
        <w:rPr>
          <w:kern w:val="0"/>
          <w:lang w:eastAsia="pl-PL"/>
        </w:rPr>
      </w:pPr>
    </w:p>
    <w:p w14:paraId="44D44AAA" w14:textId="77777777" w:rsidR="00B101AC" w:rsidRPr="00266596" w:rsidRDefault="00B101AC" w:rsidP="00B101AC">
      <w:pPr>
        <w:pStyle w:val="Tekstpodstawowy"/>
        <w:jc w:val="both"/>
        <w:rPr>
          <w:sz w:val="24"/>
          <w:szCs w:val="24"/>
          <w:u w:val="single"/>
        </w:rPr>
      </w:pPr>
      <w:r w:rsidRPr="00266596">
        <w:rPr>
          <w:sz w:val="24"/>
          <w:szCs w:val="24"/>
          <w:u w:val="single"/>
        </w:rPr>
        <w:t>w składzie:</w:t>
      </w:r>
    </w:p>
    <w:p w14:paraId="1F413D18" w14:textId="77777777" w:rsidR="002F507F" w:rsidRPr="00266596" w:rsidRDefault="002F507F" w:rsidP="00B101AC">
      <w:pPr>
        <w:pStyle w:val="Tekstpodstawowy"/>
        <w:jc w:val="both"/>
        <w:rPr>
          <w:sz w:val="24"/>
          <w:szCs w:val="24"/>
          <w:u w:val="single"/>
        </w:rPr>
      </w:pPr>
    </w:p>
    <w:p w14:paraId="24D17353" w14:textId="77777777" w:rsidR="00B101AC" w:rsidRPr="00266596" w:rsidRDefault="00B101AC" w:rsidP="00B101AC">
      <w:pPr>
        <w:numPr>
          <w:ilvl w:val="0"/>
          <w:numId w:val="2"/>
        </w:numPr>
        <w:tabs>
          <w:tab w:val="clear" w:pos="720"/>
        </w:tabs>
        <w:spacing w:line="276" w:lineRule="auto"/>
      </w:pPr>
      <w:r w:rsidRPr="00266596">
        <w:t>Elwira Konopka</w:t>
      </w:r>
      <w:r w:rsidRPr="00266596">
        <w:tab/>
      </w:r>
      <w:r w:rsidRPr="00266596">
        <w:tab/>
        <w:t>-  przewodniczący Komisji</w:t>
      </w:r>
    </w:p>
    <w:p w14:paraId="1241F412" w14:textId="77777777" w:rsidR="00B101AC" w:rsidRPr="00266596" w:rsidRDefault="00AB6DA9" w:rsidP="00AB6DA9">
      <w:pPr>
        <w:numPr>
          <w:ilvl w:val="0"/>
          <w:numId w:val="2"/>
        </w:numPr>
        <w:tabs>
          <w:tab w:val="clear" w:pos="720"/>
        </w:tabs>
        <w:spacing w:line="276" w:lineRule="auto"/>
      </w:pPr>
      <w:r>
        <w:t>Krystyna Marszał</w:t>
      </w:r>
      <w:r w:rsidR="00E36CAC">
        <w:t xml:space="preserve"> </w:t>
      </w:r>
      <w:r>
        <w:t xml:space="preserve">- Jankowska          </w:t>
      </w:r>
      <w:r w:rsidR="00B101AC" w:rsidRPr="00266596">
        <w:t xml:space="preserve">-  członek                            </w:t>
      </w:r>
    </w:p>
    <w:p w14:paraId="073D23DE" w14:textId="77777777" w:rsidR="00B101AC" w:rsidRPr="00266596" w:rsidRDefault="00B101AC" w:rsidP="00B101AC">
      <w:pPr>
        <w:numPr>
          <w:ilvl w:val="0"/>
          <w:numId w:val="2"/>
        </w:numPr>
        <w:tabs>
          <w:tab w:val="clear" w:pos="720"/>
        </w:tabs>
        <w:spacing w:line="276" w:lineRule="auto"/>
      </w:pPr>
      <w:r w:rsidRPr="00266596">
        <w:t xml:space="preserve">Iwona Wlaźlak                                  </w:t>
      </w:r>
      <w:r w:rsidR="00E36CAC">
        <w:t xml:space="preserve"> </w:t>
      </w:r>
      <w:r w:rsidRPr="00266596">
        <w:t>-  członek</w:t>
      </w:r>
    </w:p>
    <w:p w14:paraId="4F95C082" w14:textId="321092B8" w:rsidR="00A7060D" w:rsidRPr="00DD2DCF" w:rsidRDefault="003257C2" w:rsidP="00B101AC">
      <w:pPr>
        <w:numPr>
          <w:ilvl w:val="0"/>
          <w:numId w:val="2"/>
        </w:numPr>
        <w:tabs>
          <w:tab w:val="clear" w:pos="720"/>
        </w:tabs>
        <w:spacing w:line="276" w:lineRule="auto"/>
      </w:pPr>
      <w:r>
        <w:t>Justyna Klik</w:t>
      </w:r>
      <w:r w:rsidR="00DD2DCF">
        <w:t xml:space="preserve">                           </w:t>
      </w:r>
      <w:r>
        <w:t xml:space="preserve">          </w:t>
      </w:r>
      <w:r w:rsidR="00DD2DCF">
        <w:t xml:space="preserve">  - członek</w:t>
      </w:r>
    </w:p>
    <w:p w14:paraId="1AE3D1B9" w14:textId="77777777" w:rsidR="003257C2" w:rsidRPr="003257C2" w:rsidRDefault="003257C2" w:rsidP="003257C2">
      <w:pPr>
        <w:suppressAutoHyphens w:val="0"/>
        <w:autoSpaceDE w:val="0"/>
        <w:autoSpaceDN w:val="0"/>
        <w:adjustRightInd w:val="0"/>
        <w:rPr>
          <w:bCs/>
          <w:color w:val="000000" w:themeColor="text1"/>
          <w:kern w:val="0"/>
          <w:lang w:eastAsia="pl-PL"/>
        </w:rPr>
      </w:pPr>
      <w:bookmarkStart w:id="0" w:name="_Hlk128388362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014"/>
        <w:gridCol w:w="5218"/>
        <w:gridCol w:w="2830"/>
      </w:tblGrid>
      <w:tr w:rsidR="003257C2" w:rsidRPr="003257C2" w14:paraId="503EA333" w14:textId="77777777" w:rsidTr="000A612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53FD" w14:textId="77777777" w:rsidR="003257C2" w:rsidRPr="003257C2" w:rsidRDefault="003257C2" w:rsidP="003257C2">
            <w:pPr>
              <w:suppressAutoHyphens w:val="0"/>
              <w:rPr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3257C2">
              <w:rPr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  <w:t>Nr zadania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EA13" w14:textId="77777777" w:rsidR="003257C2" w:rsidRPr="003257C2" w:rsidRDefault="003257C2" w:rsidP="003257C2">
            <w:pPr>
              <w:suppressAutoHyphens w:val="0"/>
              <w:rPr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  <w:p w14:paraId="0A33BA97" w14:textId="77777777" w:rsidR="003257C2" w:rsidRPr="003257C2" w:rsidRDefault="003257C2" w:rsidP="003257C2">
            <w:pPr>
              <w:suppressAutoHyphens w:val="0"/>
              <w:rPr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3257C2">
              <w:rPr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  <w:t xml:space="preserve">           Nazwa zadania konkursowego.</w:t>
            </w:r>
          </w:p>
          <w:p w14:paraId="7D89E49B" w14:textId="77777777" w:rsidR="003257C2" w:rsidRPr="003257C2" w:rsidRDefault="003257C2" w:rsidP="003257C2">
            <w:pPr>
              <w:suppressAutoHyphens w:val="0"/>
              <w:rPr>
                <w:rFonts w:asciiTheme="minorHAnsi" w:hAnsiTheme="minorHAnsi" w:cstheme="minorBidi"/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F87" w14:textId="77777777" w:rsidR="003257C2" w:rsidRPr="003257C2" w:rsidRDefault="003257C2" w:rsidP="003257C2">
            <w:pPr>
              <w:suppressAutoHyphens w:val="0"/>
              <w:rPr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</w:pPr>
            <w:r w:rsidRPr="003257C2">
              <w:rPr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  <w:t>Wysokość środków publicznych przeznaczonych na realizację zadań publicznych.</w:t>
            </w:r>
          </w:p>
        </w:tc>
      </w:tr>
      <w:tr w:rsidR="003257C2" w:rsidRPr="003257C2" w14:paraId="5E045368" w14:textId="77777777" w:rsidTr="000A6127">
        <w:trPr>
          <w:trHeight w:val="7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CE79" w14:textId="77777777" w:rsidR="003257C2" w:rsidRPr="003257C2" w:rsidRDefault="003257C2" w:rsidP="003257C2">
            <w:pPr>
              <w:suppressAutoHyphens w:val="0"/>
              <w:rPr>
                <w:rFonts w:asciiTheme="minorHAnsi" w:hAnsiTheme="minorHAnsi" w:cstheme="minorBidi"/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  <w:p w14:paraId="5C889D7F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  <w:r w:rsidRPr="003257C2">
              <w:rPr>
                <w:b/>
                <w:bCs/>
                <w:color w:val="000000" w:themeColor="text1"/>
                <w:kern w:val="0"/>
                <w:lang w:eastAsia="pl-PL"/>
              </w:rPr>
              <w:t>1.</w:t>
            </w:r>
          </w:p>
          <w:p w14:paraId="000EEB0E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575C2A5D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05D2070F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65658052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01F8BAA3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  <w:r w:rsidRPr="003257C2">
              <w:rPr>
                <w:b/>
                <w:bCs/>
                <w:color w:val="000000" w:themeColor="text1"/>
                <w:kern w:val="0"/>
                <w:lang w:eastAsia="pl-PL"/>
              </w:rPr>
              <w:t>2.</w:t>
            </w:r>
          </w:p>
          <w:p w14:paraId="3E1CA175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6B6ADFB8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7E157AFE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191C6ADF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723CA594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  <w:r w:rsidRPr="003257C2">
              <w:rPr>
                <w:b/>
                <w:bCs/>
                <w:color w:val="000000" w:themeColor="text1"/>
                <w:kern w:val="0"/>
                <w:lang w:eastAsia="pl-PL"/>
              </w:rPr>
              <w:t>3.</w:t>
            </w:r>
          </w:p>
          <w:p w14:paraId="1BA9244A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42E1F8BC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6DCBA89F" w14:textId="77777777" w:rsidR="003257C2" w:rsidRPr="003257C2" w:rsidRDefault="003257C2" w:rsidP="000A6127">
            <w:pPr>
              <w:suppressAutoHyphens w:val="0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3910BAD9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  <w:r w:rsidRPr="003257C2">
              <w:rPr>
                <w:b/>
                <w:bCs/>
                <w:color w:val="000000" w:themeColor="text1"/>
                <w:kern w:val="0"/>
                <w:lang w:eastAsia="pl-PL"/>
              </w:rPr>
              <w:t>4.</w:t>
            </w:r>
          </w:p>
          <w:p w14:paraId="51DCDDA3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212FA902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3C736FB1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3390BB75" w14:textId="77777777" w:rsidR="003257C2" w:rsidRPr="003257C2" w:rsidRDefault="003257C2" w:rsidP="003257C2">
            <w:pPr>
              <w:suppressAutoHyphens w:val="0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52744F65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  <w:r w:rsidRPr="003257C2">
              <w:rPr>
                <w:b/>
                <w:bCs/>
                <w:color w:val="000000" w:themeColor="text1"/>
                <w:kern w:val="0"/>
                <w:lang w:eastAsia="pl-PL"/>
              </w:rPr>
              <w:t>5.</w:t>
            </w:r>
          </w:p>
          <w:p w14:paraId="5316B201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28B7A1D0" w14:textId="77777777" w:rsidR="003257C2" w:rsidRPr="003257C2" w:rsidRDefault="003257C2" w:rsidP="003257C2">
            <w:pPr>
              <w:suppressAutoHyphens w:val="0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27C76D0C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28AF3FF3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  <w:r w:rsidRPr="003257C2">
              <w:rPr>
                <w:b/>
                <w:bCs/>
                <w:color w:val="000000" w:themeColor="text1"/>
                <w:kern w:val="0"/>
                <w:lang w:eastAsia="pl-PL"/>
              </w:rPr>
              <w:t>6.</w:t>
            </w:r>
          </w:p>
          <w:p w14:paraId="663517E7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1DE2F5D3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26FD71A0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63FCD606" w14:textId="77777777" w:rsidR="003257C2" w:rsidRPr="003257C2" w:rsidRDefault="003257C2" w:rsidP="003257C2">
            <w:pPr>
              <w:suppressAutoHyphens w:val="0"/>
              <w:rPr>
                <w:b/>
                <w:bCs/>
                <w:color w:val="000000" w:themeColor="text1"/>
                <w:kern w:val="0"/>
                <w:lang w:eastAsia="pl-PL"/>
              </w:rPr>
            </w:pPr>
          </w:p>
          <w:p w14:paraId="75AB8848" w14:textId="77777777" w:rsidR="003257C2" w:rsidRPr="003257C2" w:rsidRDefault="003257C2" w:rsidP="003257C2">
            <w:pPr>
              <w:suppressAutoHyphens w:val="0"/>
              <w:ind w:left="425"/>
              <w:rPr>
                <w:b/>
                <w:bCs/>
                <w:color w:val="000000" w:themeColor="text1"/>
                <w:kern w:val="0"/>
                <w:lang w:eastAsia="pl-PL"/>
              </w:rPr>
            </w:pPr>
            <w:r w:rsidRPr="003257C2">
              <w:rPr>
                <w:b/>
                <w:bCs/>
                <w:color w:val="000000" w:themeColor="text1"/>
                <w:kern w:val="0"/>
                <w:lang w:eastAsia="pl-PL"/>
              </w:rPr>
              <w:t>7.</w:t>
            </w:r>
          </w:p>
          <w:p w14:paraId="509825C5" w14:textId="77777777" w:rsidR="003257C2" w:rsidRPr="003257C2" w:rsidRDefault="003257C2" w:rsidP="003257C2">
            <w:pPr>
              <w:suppressAutoHyphens w:val="0"/>
              <w:rPr>
                <w:rFonts w:asciiTheme="minorHAnsi" w:hAnsiTheme="minorHAnsi" w:cstheme="minorBidi"/>
                <w:b/>
                <w:bCs/>
                <w:color w:val="000000" w:themeColor="text1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AE4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en-US"/>
              </w:rPr>
            </w:pPr>
            <w:r w:rsidRPr="003257C2">
              <w:rPr>
                <w:rFonts w:eastAsiaTheme="minorHAnsi"/>
                <w:kern w:val="0"/>
                <w:lang w:eastAsia="en-US"/>
              </w:rPr>
              <w:lastRenderedPageBreak/>
              <w:t xml:space="preserve">Prowadzenie pozalekcyjnych zajęć sportowych z elementami profilaktyki uzależnień i promocji zdrowia dla dzieci i młodzieży </w:t>
            </w:r>
            <w:r w:rsidRPr="003257C2">
              <w:rPr>
                <w:rFonts w:eastAsia="Calibri"/>
                <w:kern w:val="0"/>
                <w:lang w:eastAsia="en-US"/>
              </w:rPr>
              <w:t>w zakresie lekkiej atletyki.</w:t>
            </w:r>
          </w:p>
          <w:p w14:paraId="7AF36558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</w:p>
          <w:p w14:paraId="6683DF5F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3257C2">
              <w:rPr>
                <w:rFonts w:eastAsiaTheme="minorHAnsi"/>
                <w:kern w:val="0"/>
                <w:lang w:eastAsia="en-US"/>
              </w:rPr>
              <w:t>Prowadzenie pozalekcyjnych zajęć sportowych z elementami profilaktyki uzależnień i promocji zdrowia dla dzieci i młodzieży rozwijających umiejętności pływania.</w:t>
            </w:r>
          </w:p>
          <w:p w14:paraId="6C1D29D5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</w:p>
          <w:p w14:paraId="35DAC6EB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en-US"/>
              </w:rPr>
            </w:pPr>
            <w:r w:rsidRPr="003257C2">
              <w:rPr>
                <w:rFonts w:eastAsiaTheme="minorHAnsi"/>
                <w:kern w:val="0"/>
                <w:lang w:eastAsia="en-US"/>
              </w:rPr>
              <w:t>Prowadzenie pozalekcyjnych zajęć sportowych z piłki siatkowej z elementami profilaktyki uzależnień i promocji zdrowia dla dzieci i młodzieży.</w:t>
            </w:r>
          </w:p>
          <w:p w14:paraId="250DE6A3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</w:p>
          <w:p w14:paraId="2155B6B6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en-US"/>
              </w:rPr>
            </w:pPr>
            <w:r w:rsidRPr="003257C2">
              <w:rPr>
                <w:rFonts w:eastAsiaTheme="minorHAnsi"/>
                <w:kern w:val="0"/>
                <w:lang w:eastAsia="en-US"/>
              </w:rPr>
              <w:t xml:space="preserve">Prowadzenie pozalekcyjnych zajęć sportowych z piłki koszykowej z elementami profilaktyki uzależnień i promocji zdrowia dla dzieci i młodzieży. </w:t>
            </w:r>
          </w:p>
          <w:p w14:paraId="704F2022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en-US"/>
              </w:rPr>
            </w:pPr>
          </w:p>
          <w:p w14:paraId="2690A526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3257C2">
              <w:rPr>
                <w:rFonts w:eastAsiaTheme="minorHAnsi"/>
                <w:kern w:val="0"/>
                <w:lang w:eastAsia="en-US"/>
              </w:rPr>
              <w:lastRenderedPageBreak/>
              <w:t>Prowadzenie pozalekcyjnych zajęć sportowych z piłki nożnej z elementami profilaktyki uzależnień i promocji zdrowia dla dzieci i młodzieży.</w:t>
            </w:r>
          </w:p>
          <w:p w14:paraId="161C72C2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</w:p>
          <w:p w14:paraId="5C6B28AF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en-US"/>
              </w:rPr>
            </w:pPr>
            <w:r w:rsidRPr="003257C2">
              <w:rPr>
                <w:rFonts w:eastAsiaTheme="minorHAnsi"/>
                <w:kern w:val="0"/>
                <w:lang w:eastAsia="en-US"/>
              </w:rPr>
              <w:t xml:space="preserve">Prowadzenie pozalekcyjnych zajęć sportowych z elementami profilaktyki uzależnień i promocji zdrowia dla dzieci i młodzieży </w:t>
            </w:r>
            <w:r w:rsidRPr="003257C2">
              <w:rPr>
                <w:rFonts w:eastAsia="Calibri"/>
                <w:kern w:val="0"/>
                <w:lang w:eastAsia="en-US"/>
              </w:rPr>
              <w:t xml:space="preserve">w zakresie </w:t>
            </w:r>
            <w:r w:rsidRPr="003257C2">
              <w:rPr>
                <w:rFonts w:eastAsiaTheme="minorHAnsi"/>
                <w:kern w:val="0"/>
                <w:lang w:eastAsia="en-US"/>
              </w:rPr>
              <w:t>sztuk walki (judo, ju-jitsu, aikido, bjj).</w:t>
            </w:r>
          </w:p>
          <w:p w14:paraId="1604A1DC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</w:p>
          <w:p w14:paraId="4AC2380F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3257C2">
              <w:rPr>
                <w:rFonts w:eastAsiaTheme="minorHAnsi"/>
                <w:kern w:val="0"/>
                <w:lang w:eastAsia="en-US"/>
              </w:rPr>
              <w:t xml:space="preserve">Prowadzenie pozalekcyjnych zajęć sportowych z elementami profilaktyki uzależnień i promocji zdrowia dla dzieci i młodzieży, </w:t>
            </w:r>
            <w:r w:rsidRPr="003257C2">
              <w:rPr>
                <w:rFonts w:eastAsia="Calibri"/>
                <w:kern w:val="0"/>
                <w:lang w:eastAsia="en-US"/>
              </w:rPr>
              <w:t>w zakresie ciężkiej atletyki (podnoszenie ciężarów)</w:t>
            </w:r>
            <w:r w:rsidRPr="003257C2">
              <w:rPr>
                <w:rFonts w:eastAsiaTheme="minorHAnsi"/>
                <w:kern w:val="0"/>
                <w:lang w:eastAsia="en-US"/>
              </w:rPr>
              <w:t>.</w:t>
            </w:r>
          </w:p>
          <w:p w14:paraId="17ED67B3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61D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</w:p>
          <w:p w14:paraId="40E72FF9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  <w:r w:rsidRPr="003257C2">
              <w:rPr>
                <w:rFonts w:eastAsiaTheme="minorHAnsi"/>
                <w:kern w:val="0"/>
                <w:lang w:eastAsia="en-US"/>
              </w:rPr>
              <w:t>40 000, 00</w:t>
            </w:r>
          </w:p>
          <w:p w14:paraId="00282818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</w:p>
          <w:p w14:paraId="1F96E2E2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</w:p>
          <w:p w14:paraId="7A8ABA7C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</w:p>
          <w:p w14:paraId="37213317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70C0"/>
                <w:kern w:val="0"/>
                <w:lang w:eastAsia="en-US"/>
              </w:rPr>
            </w:pPr>
          </w:p>
          <w:p w14:paraId="0FB1BF91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kern w:val="0"/>
                <w:lang w:eastAsia="en-US"/>
              </w:rPr>
            </w:pPr>
            <w:r w:rsidRPr="003257C2">
              <w:rPr>
                <w:rFonts w:eastAsiaTheme="minorHAnsi"/>
                <w:color w:val="000000" w:themeColor="text1"/>
                <w:kern w:val="0"/>
                <w:lang w:eastAsia="en-US"/>
              </w:rPr>
              <w:t xml:space="preserve"> 8 500,00 x 2</w:t>
            </w:r>
          </w:p>
          <w:p w14:paraId="310ED8B8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70C0"/>
                <w:kern w:val="0"/>
                <w:lang w:eastAsia="en-US"/>
              </w:rPr>
            </w:pPr>
          </w:p>
          <w:p w14:paraId="219CE9C8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70C0"/>
                <w:kern w:val="0"/>
                <w:lang w:eastAsia="en-US"/>
              </w:rPr>
            </w:pPr>
          </w:p>
          <w:p w14:paraId="1BC15674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70C0"/>
                <w:kern w:val="0"/>
                <w:u w:val="single"/>
                <w:lang w:eastAsia="en-US"/>
              </w:rPr>
            </w:pPr>
          </w:p>
          <w:p w14:paraId="631E6DD7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70C0"/>
                <w:kern w:val="0"/>
                <w:u w:val="single"/>
                <w:lang w:eastAsia="en-US"/>
              </w:rPr>
            </w:pPr>
          </w:p>
          <w:p w14:paraId="2168B8CF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  <w:r w:rsidRPr="003257C2">
              <w:rPr>
                <w:rFonts w:eastAsiaTheme="minorHAnsi"/>
                <w:kern w:val="0"/>
                <w:lang w:eastAsia="en-US"/>
              </w:rPr>
              <w:t>10 000, 00</w:t>
            </w:r>
          </w:p>
          <w:p w14:paraId="49869FA9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70C0"/>
                <w:kern w:val="0"/>
                <w:lang w:eastAsia="en-US"/>
              </w:rPr>
            </w:pPr>
          </w:p>
          <w:p w14:paraId="4CA7F4A7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70C0"/>
                <w:kern w:val="0"/>
                <w:lang w:eastAsia="en-US"/>
              </w:rPr>
            </w:pPr>
          </w:p>
          <w:p w14:paraId="550ADF88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</w:p>
          <w:p w14:paraId="1D2E48BD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  <w:r w:rsidRPr="003257C2">
              <w:rPr>
                <w:rFonts w:eastAsiaTheme="minorHAnsi"/>
                <w:kern w:val="0"/>
                <w:lang w:eastAsia="en-US"/>
              </w:rPr>
              <w:t>10 000, 00</w:t>
            </w:r>
          </w:p>
          <w:p w14:paraId="13A93675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</w:p>
          <w:p w14:paraId="5D9AD808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</w:p>
          <w:p w14:paraId="7D7640CA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</w:p>
          <w:p w14:paraId="788BB31F" w14:textId="77777777" w:rsidR="0089460B" w:rsidRDefault="0089460B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</w:p>
          <w:p w14:paraId="3CA0703B" w14:textId="5AFB5F81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  <w:r w:rsidRPr="003257C2">
              <w:rPr>
                <w:rFonts w:eastAsiaTheme="minorHAnsi"/>
                <w:kern w:val="0"/>
                <w:lang w:eastAsia="en-US"/>
              </w:rPr>
              <w:t>35 000, 00</w:t>
            </w:r>
          </w:p>
          <w:p w14:paraId="71FE622B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</w:p>
          <w:p w14:paraId="47090A8D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</w:p>
          <w:p w14:paraId="6FF69065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</w:p>
          <w:p w14:paraId="686F5424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  <w:r w:rsidRPr="003257C2">
              <w:rPr>
                <w:rFonts w:eastAsiaTheme="minorHAnsi"/>
                <w:kern w:val="0"/>
                <w:lang w:eastAsia="en-US"/>
              </w:rPr>
              <w:t>10 000, 00</w:t>
            </w:r>
          </w:p>
          <w:p w14:paraId="11FBCF0F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</w:p>
          <w:p w14:paraId="04432E19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</w:p>
          <w:p w14:paraId="204C18AD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</w:p>
          <w:p w14:paraId="5E1363E7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</w:p>
          <w:p w14:paraId="26F34755" w14:textId="77777777" w:rsidR="003257C2" w:rsidRPr="003257C2" w:rsidRDefault="003257C2" w:rsidP="003257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  <w:r w:rsidRPr="003257C2">
              <w:rPr>
                <w:rFonts w:eastAsiaTheme="minorHAnsi"/>
                <w:kern w:val="0"/>
                <w:lang w:eastAsia="en-US"/>
              </w:rPr>
              <w:t>8 000, 00</w:t>
            </w:r>
          </w:p>
        </w:tc>
      </w:tr>
      <w:bookmarkEnd w:id="0"/>
    </w:tbl>
    <w:p w14:paraId="4FEC6A65" w14:textId="77777777" w:rsidR="004E12D5" w:rsidRDefault="004E12D5" w:rsidP="005677B5">
      <w:pPr>
        <w:rPr>
          <w:b/>
        </w:rPr>
      </w:pPr>
    </w:p>
    <w:p w14:paraId="3BBA9516" w14:textId="77777777" w:rsidR="00B101AC" w:rsidRDefault="00B101AC" w:rsidP="00B101AC">
      <w:pPr>
        <w:jc w:val="center"/>
        <w:rPr>
          <w:b/>
        </w:rPr>
      </w:pPr>
      <w:r w:rsidRPr="00266596">
        <w:rPr>
          <w:b/>
        </w:rPr>
        <w:t>§  2</w:t>
      </w:r>
    </w:p>
    <w:p w14:paraId="7FF64927" w14:textId="77777777" w:rsidR="00E34656" w:rsidRPr="00266596" w:rsidRDefault="00E34656" w:rsidP="00B101AC">
      <w:pPr>
        <w:jc w:val="center"/>
        <w:rPr>
          <w:b/>
          <w:sz w:val="16"/>
          <w:szCs w:val="16"/>
        </w:rPr>
      </w:pPr>
    </w:p>
    <w:p w14:paraId="2661470B" w14:textId="3FFCF664" w:rsidR="00907225" w:rsidRPr="003C2553" w:rsidRDefault="00907225" w:rsidP="00E34656">
      <w:pPr>
        <w:pStyle w:val="Nagwek1"/>
        <w:numPr>
          <w:ilvl w:val="0"/>
          <w:numId w:val="0"/>
        </w:numPr>
        <w:jc w:val="both"/>
        <w:rPr>
          <w:sz w:val="24"/>
          <w:szCs w:val="24"/>
        </w:rPr>
      </w:pPr>
      <w:r w:rsidRPr="003C2553">
        <w:rPr>
          <w:sz w:val="24"/>
          <w:szCs w:val="24"/>
        </w:rPr>
        <w:t xml:space="preserve">Komisja Konkursowa pracuje zgodnie z zatwierdzonym „Regulaminem pracy Komisji Konkursowej powołanej do opiniowania ofert </w:t>
      </w:r>
      <w:r w:rsidRPr="003C2553">
        <w:rPr>
          <w:bCs/>
          <w:iCs/>
          <w:sz w:val="24"/>
          <w:szCs w:val="24"/>
        </w:rPr>
        <w:t xml:space="preserve">w  konkursie </w:t>
      </w:r>
      <w:r w:rsidRPr="003C2553">
        <w:rPr>
          <w:rFonts w:eastAsiaTheme="minorHAnsi"/>
          <w:bCs/>
          <w:kern w:val="0"/>
          <w:sz w:val="24"/>
          <w:szCs w:val="24"/>
          <w:lang w:eastAsia="en-US"/>
        </w:rPr>
        <w:t xml:space="preserve">na </w:t>
      </w:r>
      <w:r>
        <w:rPr>
          <w:rFonts w:eastAsiaTheme="minorHAnsi"/>
          <w:bCs/>
          <w:kern w:val="0"/>
          <w:sz w:val="24"/>
          <w:szCs w:val="24"/>
          <w:lang w:eastAsia="en-US"/>
        </w:rPr>
        <w:t xml:space="preserve">powierzenie realizacji </w:t>
      </w:r>
      <w:r w:rsidRPr="003C2553">
        <w:rPr>
          <w:rFonts w:eastAsiaTheme="minorHAnsi"/>
          <w:bCs/>
          <w:kern w:val="0"/>
          <w:sz w:val="24"/>
          <w:szCs w:val="24"/>
          <w:lang w:eastAsia="en-US"/>
        </w:rPr>
        <w:t xml:space="preserve">zadań z zakresu zdrowia publicznego </w:t>
      </w:r>
      <w:r w:rsidR="00A7060D">
        <w:rPr>
          <w:sz w:val="24"/>
          <w:szCs w:val="24"/>
        </w:rPr>
        <w:t>w 202</w:t>
      </w:r>
      <w:r w:rsidR="003257C2">
        <w:rPr>
          <w:sz w:val="24"/>
          <w:szCs w:val="24"/>
        </w:rPr>
        <w:t>4</w:t>
      </w:r>
      <w:r w:rsidRPr="003C2553">
        <w:rPr>
          <w:sz w:val="24"/>
          <w:szCs w:val="24"/>
        </w:rPr>
        <w:t>r.”</w:t>
      </w:r>
      <w:r>
        <w:rPr>
          <w:sz w:val="24"/>
          <w:szCs w:val="24"/>
        </w:rPr>
        <w:t xml:space="preserve">, </w:t>
      </w:r>
      <w:r w:rsidRPr="003C2553">
        <w:rPr>
          <w:sz w:val="24"/>
          <w:szCs w:val="24"/>
        </w:rPr>
        <w:t>stanowiącym załącznik do niniejszego zarządzenia.</w:t>
      </w:r>
    </w:p>
    <w:p w14:paraId="7CEF3DCB" w14:textId="77777777" w:rsidR="00B101AC" w:rsidRDefault="00B101AC" w:rsidP="00B101AC">
      <w:pPr>
        <w:jc w:val="center"/>
      </w:pPr>
    </w:p>
    <w:p w14:paraId="01229BEC" w14:textId="77777777" w:rsidR="00B101AC" w:rsidRPr="00266596" w:rsidRDefault="00B101AC" w:rsidP="00B101AC">
      <w:pPr>
        <w:jc w:val="center"/>
      </w:pPr>
    </w:p>
    <w:p w14:paraId="27C453EC" w14:textId="77777777" w:rsidR="00B101AC" w:rsidRPr="00266596" w:rsidRDefault="00B101AC" w:rsidP="00B101AC">
      <w:pPr>
        <w:jc w:val="center"/>
        <w:rPr>
          <w:b/>
          <w:sz w:val="16"/>
          <w:szCs w:val="16"/>
        </w:rPr>
      </w:pPr>
      <w:r w:rsidRPr="00266596">
        <w:rPr>
          <w:b/>
        </w:rPr>
        <w:t>§  3</w:t>
      </w:r>
    </w:p>
    <w:p w14:paraId="31D45E80" w14:textId="77777777" w:rsidR="00B101AC" w:rsidRPr="00266596" w:rsidRDefault="00B101AC" w:rsidP="00B101AC">
      <w:pPr>
        <w:jc w:val="center"/>
        <w:rPr>
          <w:sz w:val="16"/>
          <w:szCs w:val="16"/>
        </w:rPr>
      </w:pPr>
    </w:p>
    <w:p w14:paraId="09D9485E" w14:textId="6A903F5B" w:rsidR="0086451E" w:rsidRPr="0086451E" w:rsidRDefault="00B101AC" w:rsidP="0086451E">
      <w:pPr>
        <w:pStyle w:val="Tekstpodstawowy"/>
        <w:jc w:val="left"/>
        <w:rPr>
          <w:sz w:val="24"/>
        </w:rPr>
      </w:pPr>
      <w:r w:rsidRPr="00266596">
        <w:rPr>
          <w:sz w:val="24"/>
        </w:rPr>
        <w:t>Zarządzenie wchodzi w życie z dniem podpisania.</w:t>
      </w:r>
    </w:p>
    <w:p w14:paraId="6FB9E45C" w14:textId="77777777" w:rsidR="0086451E" w:rsidRDefault="0086451E" w:rsidP="0086451E">
      <w:pPr>
        <w:rPr>
          <w:sz w:val="20"/>
          <w:szCs w:val="20"/>
        </w:rPr>
      </w:pPr>
    </w:p>
    <w:p w14:paraId="497A8FB0" w14:textId="77777777" w:rsidR="0086451E" w:rsidRDefault="0086451E" w:rsidP="0086451E">
      <w:pPr>
        <w:rPr>
          <w:sz w:val="20"/>
          <w:szCs w:val="20"/>
        </w:rPr>
      </w:pPr>
    </w:p>
    <w:p w14:paraId="0F161AF8" w14:textId="77777777" w:rsidR="00390AAE" w:rsidRDefault="00390AAE" w:rsidP="00390AAE">
      <w:pPr>
        <w:rPr>
          <w:sz w:val="20"/>
          <w:szCs w:val="20"/>
        </w:rPr>
      </w:pPr>
    </w:p>
    <w:p w14:paraId="5E155AE2" w14:textId="77777777" w:rsidR="00390AAE" w:rsidRDefault="00390AAE" w:rsidP="00390AAE">
      <w:pPr>
        <w:spacing w:line="276" w:lineRule="auto"/>
        <w:jc w:val="both"/>
      </w:pPr>
    </w:p>
    <w:p w14:paraId="744C722E" w14:textId="77777777" w:rsidR="00390AAE" w:rsidRDefault="00390AAE" w:rsidP="00390AAE">
      <w:pPr>
        <w:spacing w:line="276" w:lineRule="auto"/>
        <w:ind w:left="5664" w:firstLine="708"/>
        <w:jc w:val="both"/>
      </w:pPr>
      <w:r>
        <w:t>BURMISTRZ</w:t>
      </w:r>
    </w:p>
    <w:p w14:paraId="33C545FF" w14:textId="77777777" w:rsidR="00390AAE" w:rsidRDefault="00390AAE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 xml:space="preserve">        Andrzej Pietrasik</w:t>
      </w:r>
    </w:p>
    <w:p w14:paraId="321B2812" w14:textId="77777777" w:rsidR="00390AAE" w:rsidRDefault="00390AAE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1DCB64F8" w14:textId="77777777" w:rsidR="001F0245" w:rsidRDefault="001F0245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10EECD89" w14:textId="77777777" w:rsidR="001F0245" w:rsidRDefault="001F0245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2D9378F2" w14:textId="77777777" w:rsidR="001F0245" w:rsidRPr="00266596" w:rsidRDefault="001F0245" w:rsidP="00390AAE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tbl>
      <w:tblPr>
        <w:tblW w:w="0" w:type="auto"/>
        <w:tblInd w:w="-286" w:type="dxa"/>
        <w:tblLayout w:type="fixed"/>
        <w:tblLook w:val="04A0" w:firstRow="1" w:lastRow="0" w:firstColumn="1" w:lastColumn="0" w:noHBand="0" w:noVBand="1"/>
      </w:tblPr>
      <w:tblGrid>
        <w:gridCol w:w="1355"/>
        <w:gridCol w:w="2571"/>
        <w:gridCol w:w="2571"/>
        <w:gridCol w:w="2261"/>
        <w:gridCol w:w="1212"/>
      </w:tblGrid>
      <w:tr w:rsidR="00390AAE" w:rsidRPr="00266596" w14:paraId="167CC1C6" w14:textId="77777777" w:rsidTr="000648C4">
        <w:trPr>
          <w:cantSplit/>
        </w:trPr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6DD0B9C" w14:textId="77777777" w:rsidR="00390AAE" w:rsidRPr="00266596" w:rsidRDefault="00390AAE" w:rsidP="000648C4">
            <w:pPr>
              <w:spacing w:line="254" w:lineRule="auto"/>
              <w:rPr>
                <w:b/>
              </w:rPr>
            </w:pPr>
            <w:r w:rsidRPr="00266596">
              <w:rPr>
                <w:b/>
              </w:rPr>
              <w:t>Sporządził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9134E0A" w14:textId="77777777" w:rsidR="00390AAE" w:rsidRPr="00266596" w:rsidRDefault="00390AAE" w:rsidP="000648C4">
            <w:pPr>
              <w:spacing w:line="254" w:lineRule="auto"/>
              <w:jc w:val="center"/>
              <w:rPr>
                <w:b/>
              </w:rPr>
            </w:pPr>
            <w:r w:rsidRPr="00266596">
              <w:rPr>
                <w:b/>
              </w:rPr>
              <w:t>Sprawdził</w:t>
            </w:r>
            <w:r w:rsidRPr="00266596">
              <w:t> </w:t>
            </w:r>
            <w:r w:rsidRPr="00266596">
              <w:rPr>
                <w:sz w:val="20"/>
              </w:rPr>
              <w:t>(data</w:t>
            </w:r>
            <w:r w:rsidRPr="00266596">
              <w:rPr>
                <w:sz w:val="22"/>
              </w:rPr>
              <w:t>/</w:t>
            </w:r>
            <w:r w:rsidRPr="00266596">
              <w:rPr>
                <w:sz w:val="20"/>
              </w:rPr>
              <w:t>podpis/zajmowane stanowisko)</w:t>
            </w:r>
            <w:r w:rsidRPr="00266596"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A5C4D3" w14:textId="77777777" w:rsidR="00390AAE" w:rsidRPr="00266596" w:rsidRDefault="00390AAE" w:rsidP="000648C4">
            <w:pPr>
              <w:spacing w:line="254" w:lineRule="auto"/>
            </w:pPr>
            <w:r w:rsidRPr="00266596">
              <w:rPr>
                <w:b/>
              </w:rPr>
              <w:t>Nr egz.</w:t>
            </w:r>
            <w:r w:rsidRPr="00266596">
              <w:t> </w:t>
            </w:r>
          </w:p>
        </w:tc>
      </w:tr>
      <w:tr w:rsidR="00390AAE" w:rsidRPr="00266596" w14:paraId="65873204" w14:textId="77777777" w:rsidTr="000648C4">
        <w:trPr>
          <w:cantSplit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B228ACB" w14:textId="77777777" w:rsidR="00390AAE" w:rsidRPr="00266596" w:rsidRDefault="00390AAE" w:rsidP="000648C4">
            <w:pPr>
              <w:spacing w:line="254" w:lineRule="auto"/>
              <w:jc w:val="center"/>
              <w:rPr>
                <w:sz w:val="18"/>
              </w:rPr>
            </w:pPr>
            <w:r w:rsidRPr="00266596">
              <w:rPr>
                <w:sz w:val="18"/>
              </w:rPr>
              <w:t>Data/podpis/</w:t>
            </w:r>
          </w:p>
          <w:p w14:paraId="07335AA0" w14:textId="77777777" w:rsidR="00390AAE" w:rsidRDefault="00390AAE" w:rsidP="000648C4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266596">
              <w:rPr>
                <w:sz w:val="18"/>
              </w:rPr>
              <w:t>zajmowane stanowisko </w:t>
            </w:r>
            <w:r w:rsidRPr="00266596">
              <w:br/>
            </w:r>
          </w:p>
          <w:p w14:paraId="58286D89" w14:textId="77777777" w:rsidR="00390AAE" w:rsidRPr="008C4D44" w:rsidRDefault="00390AAE" w:rsidP="000648C4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8C4D44">
              <w:rPr>
                <w:sz w:val="16"/>
                <w:szCs w:val="16"/>
              </w:rPr>
              <w:t>Iwona Wlaźlak</w:t>
            </w:r>
          </w:p>
          <w:p w14:paraId="21FF1091" w14:textId="41AF1086" w:rsidR="00390AAE" w:rsidRPr="00266596" w:rsidRDefault="00390AAE" w:rsidP="000648C4">
            <w:pPr>
              <w:spacing w:line="254" w:lineRule="auto"/>
              <w:jc w:val="center"/>
              <w:rPr>
                <w:sz w:val="22"/>
              </w:rPr>
            </w:pPr>
            <w:r w:rsidRPr="008C4D44">
              <w:rPr>
                <w:sz w:val="16"/>
                <w:szCs w:val="16"/>
              </w:rPr>
              <w:t>Inspektor</w:t>
            </w:r>
            <w:r w:rsidRPr="00266596">
              <w:br/>
            </w:r>
            <w:r w:rsidRPr="00266596">
              <w:br/>
            </w:r>
            <w:r w:rsidR="00560799">
              <w:rPr>
                <w:sz w:val="20"/>
                <w:szCs w:val="20"/>
              </w:rPr>
              <w:t>22</w:t>
            </w:r>
            <w:r w:rsidRPr="00A2235B">
              <w:rPr>
                <w:sz w:val="20"/>
                <w:szCs w:val="20"/>
              </w:rPr>
              <w:t>.0</w:t>
            </w:r>
            <w:r w:rsidR="00560799">
              <w:rPr>
                <w:sz w:val="20"/>
                <w:szCs w:val="20"/>
              </w:rPr>
              <w:t>2</w:t>
            </w:r>
            <w:r w:rsidRPr="00A2235B">
              <w:rPr>
                <w:sz w:val="20"/>
                <w:szCs w:val="20"/>
              </w:rPr>
              <w:t>.202</w:t>
            </w:r>
            <w:r w:rsidR="00560799">
              <w:rPr>
                <w:sz w:val="20"/>
                <w:szCs w:val="20"/>
              </w:rPr>
              <w:t>4</w:t>
            </w:r>
            <w:r w:rsidRPr="00266596">
              <w:br/>
            </w:r>
            <w:r w:rsidRPr="00266596">
              <w:br/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12B3E73" w14:textId="77777777" w:rsidR="00390AAE" w:rsidRPr="00266596" w:rsidRDefault="00390AAE" w:rsidP="000648C4">
            <w:pPr>
              <w:spacing w:line="254" w:lineRule="auto"/>
            </w:pPr>
            <w:r w:rsidRPr="00266596">
              <w:rPr>
                <w:sz w:val="22"/>
              </w:rPr>
              <w:t>pod względem </w:t>
            </w:r>
            <w:r w:rsidRPr="00266596">
              <w:rPr>
                <w:sz w:val="22"/>
              </w:rPr>
              <w:br/>
              <w:t>merytorycznym 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307AF54" w14:textId="77777777" w:rsidR="00390AAE" w:rsidRPr="00266596" w:rsidRDefault="00390AAE" w:rsidP="000648C4">
            <w:pPr>
              <w:spacing w:line="254" w:lineRule="auto"/>
              <w:jc w:val="center"/>
            </w:pPr>
            <w:r w:rsidRPr="00266596"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8DDCC0E" w14:textId="77777777" w:rsidR="00390AAE" w:rsidRPr="00266596" w:rsidRDefault="00390AAE" w:rsidP="000648C4">
            <w:pPr>
              <w:spacing w:line="254" w:lineRule="auto"/>
              <w:rPr>
                <w:sz w:val="18"/>
              </w:rPr>
            </w:pPr>
            <w:r w:rsidRPr="00266596">
              <w:t>pod względem </w:t>
            </w:r>
            <w:r w:rsidRPr="00266596"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EA2B2D" w14:textId="77777777" w:rsidR="00390AAE" w:rsidRPr="00266596" w:rsidRDefault="00390AAE" w:rsidP="000648C4">
            <w:pPr>
              <w:suppressAutoHyphens w:val="0"/>
              <w:spacing w:line="256" w:lineRule="auto"/>
            </w:pPr>
          </w:p>
        </w:tc>
      </w:tr>
      <w:tr w:rsidR="00390AAE" w:rsidRPr="00266596" w14:paraId="3236A147" w14:textId="77777777" w:rsidTr="000648C4">
        <w:trPr>
          <w:cantSplit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E96A709" w14:textId="77777777" w:rsidR="00390AAE" w:rsidRPr="00266596" w:rsidRDefault="00390AAE" w:rsidP="000648C4">
            <w:pPr>
              <w:suppressAutoHyphens w:val="0"/>
              <w:spacing w:line="256" w:lineRule="auto"/>
              <w:rPr>
                <w:sz w:val="2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492C71B" w14:textId="77777777" w:rsidR="00390AAE" w:rsidRPr="00266596" w:rsidRDefault="00390AAE" w:rsidP="000648C4">
            <w:pPr>
              <w:spacing w:line="254" w:lineRule="auto"/>
              <w:rPr>
                <w:sz w:val="18"/>
              </w:rPr>
            </w:pPr>
            <w:r w:rsidRPr="008C4D44">
              <w:rPr>
                <w:strike/>
                <w:sz w:val="22"/>
              </w:rPr>
              <w:t>formalno-rachunkowym</w:t>
            </w:r>
            <w:r w:rsidRPr="00266596">
              <w:rPr>
                <w:sz w:val="22"/>
              </w:rPr>
              <w:t>* 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ED318C" w14:textId="77777777" w:rsidR="00390AAE" w:rsidRPr="00266596" w:rsidRDefault="00390AAE" w:rsidP="000648C4">
            <w:pPr>
              <w:suppressAutoHyphens w:val="0"/>
              <w:spacing w:line="256" w:lineRule="auto"/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92A06D" w14:textId="77777777" w:rsidR="00390AAE" w:rsidRPr="00266596" w:rsidRDefault="00390AAE" w:rsidP="000648C4">
            <w:pPr>
              <w:suppressAutoHyphens w:val="0"/>
              <w:spacing w:line="256" w:lineRule="auto"/>
              <w:rPr>
                <w:sz w:val="18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143E6" w14:textId="77777777" w:rsidR="00390AAE" w:rsidRPr="00266596" w:rsidRDefault="00390AAE" w:rsidP="000648C4">
            <w:pPr>
              <w:suppressAutoHyphens w:val="0"/>
              <w:spacing w:line="256" w:lineRule="auto"/>
            </w:pPr>
          </w:p>
        </w:tc>
      </w:tr>
      <w:tr w:rsidR="00390AAE" w:rsidRPr="00266596" w14:paraId="22D3AA12" w14:textId="77777777" w:rsidTr="000648C4">
        <w:trPr>
          <w:cantSplit/>
          <w:trHeight w:val="536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4D5E8A5" w14:textId="77777777" w:rsidR="00390AAE" w:rsidRPr="00266596" w:rsidRDefault="00390AAE" w:rsidP="000648C4">
            <w:pPr>
              <w:suppressAutoHyphens w:val="0"/>
              <w:spacing w:line="256" w:lineRule="auto"/>
              <w:rPr>
                <w:sz w:val="22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4B0990" w14:textId="77777777" w:rsidR="00390AAE" w:rsidRPr="00266596" w:rsidRDefault="00390AAE" w:rsidP="000648C4">
            <w:pPr>
              <w:snapToGrid w:val="0"/>
              <w:spacing w:line="254" w:lineRule="auto"/>
              <w:rPr>
                <w:sz w:val="18"/>
              </w:rPr>
            </w:pPr>
          </w:p>
          <w:p w14:paraId="52BAAA76" w14:textId="77777777" w:rsidR="00390AAE" w:rsidRPr="008C4D44" w:rsidRDefault="00390AAE" w:rsidP="000648C4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8C4D44">
              <w:rPr>
                <w:sz w:val="16"/>
                <w:szCs w:val="16"/>
              </w:rPr>
              <w:t>KIEROWNIK</w:t>
            </w:r>
          </w:p>
          <w:p w14:paraId="5E2A3FD7" w14:textId="77777777" w:rsidR="00390AAE" w:rsidRDefault="00390AAE" w:rsidP="000648C4">
            <w:pPr>
              <w:spacing w:line="254" w:lineRule="auto"/>
              <w:jc w:val="center"/>
              <w:rPr>
                <w:sz w:val="16"/>
                <w:szCs w:val="16"/>
              </w:rPr>
            </w:pPr>
            <w:r w:rsidRPr="008C4D44">
              <w:rPr>
                <w:sz w:val="16"/>
                <w:szCs w:val="16"/>
              </w:rPr>
              <w:t xml:space="preserve">Punktu Profilaktyki Uzależnień </w:t>
            </w:r>
            <w:r>
              <w:rPr>
                <w:sz w:val="16"/>
                <w:szCs w:val="16"/>
              </w:rPr>
              <w:br/>
            </w:r>
            <w:r w:rsidRPr="008C4D44">
              <w:rPr>
                <w:sz w:val="16"/>
                <w:szCs w:val="16"/>
              </w:rPr>
              <w:t>i Pomocy Rodzinie</w:t>
            </w:r>
          </w:p>
          <w:p w14:paraId="15E0062E" w14:textId="77777777" w:rsidR="00390AAE" w:rsidRPr="008C4D44" w:rsidRDefault="00390AAE" w:rsidP="000648C4">
            <w:pPr>
              <w:spacing w:line="254" w:lineRule="auto"/>
              <w:jc w:val="center"/>
              <w:rPr>
                <w:sz w:val="16"/>
                <w:szCs w:val="16"/>
              </w:rPr>
            </w:pPr>
          </w:p>
          <w:p w14:paraId="4E59DBD7" w14:textId="38DB6FFB" w:rsidR="00390AAE" w:rsidRPr="00266596" w:rsidRDefault="00390AAE" w:rsidP="000648C4">
            <w:pPr>
              <w:spacing w:line="254" w:lineRule="auto"/>
              <w:jc w:val="center"/>
              <w:rPr>
                <w:sz w:val="18"/>
              </w:rPr>
            </w:pPr>
            <w:r>
              <w:rPr>
                <w:sz w:val="18"/>
              </w:rPr>
              <w:t>Elwira Konopka</w:t>
            </w:r>
            <w:r w:rsidRPr="00266596">
              <w:br/>
            </w:r>
            <w:r w:rsidR="00560799">
              <w:rPr>
                <w:sz w:val="20"/>
                <w:szCs w:val="20"/>
              </w:rPr>
              <w:t>22</w:t>
            </w:r>
            <w:r w:rsidR="00560799" w:rsidRPr="00A2235B">
              <w:rPr>
                <w:sz w:val="20"/>
                <w:szCs w:val="20"/>
              </w:rPr>
              <w:t>.0</w:t>
            </w:r>
            <w:r w:rsidR="00560799">
              <w:rPr>
                <w:sz w:val="20"/>
                <w:szCs w:val="20"/>
              </w:rPr>
              <w:t>2</w:t>
            </w:r>
            <w:r w:rsidR="00560799" w:rsidRPr="00A2235B">
              <w:rPr>
                <w:sz w:val="20"/>
                <w:szCs w:val="20"/>
              </w:rPr>
              <w:t>.202</w:t>
            </w:r>
            <w:r w:rsidR="00560799">
              <w:rPr>
                <w:sz w:val="20"/>
                <w:szCs w:val="20"/>
              </w:rPr>
              <w:t>4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53ABBB" w14:textId="77777777" w:rsidR="00390AAE" w:rsidRDefault="00390AAE" w:rsidP="000648C4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</w:p>
          <w:p w14:paraId="6CF022F6" w14:textId="77777777" w:rsidR="00390AAE" w:rsidRDefault="00390AAE" w:rsidP="000648C4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</w:p>
          <w:p w14:paraId="537A2523" w14:textId="77777777" w:rsidR="00390AAE" w:rsidRDefault="00390AAE" w:rsidP="000648C4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</w:p>
          <w:p w14:paraId="0FEF8D9A" w14:textId="77777777" w:rsidR="00390AAE" w:rsidRDefault="00390AAE" w:rsidP="000648C4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Andrzej Bogucki</w:t>
            </w:r>
          </w:p>
          <w:p w14:paraId="74181745" w14:textId="77777777" w:rsidR="00390AAE" w:rsidRDefault="00390AAE" w:rsidP="000648C4">
            <w:pPr>
              <w:snapToGrid w:val="0"/>
              <w:spacing w:line="252" w:lineRule="auto"/>
              <w:jc w:val="center"/>
              <w:rPr>
                <w:sz w:val="16"/>
                <w:szCs w:val="16"/>
              </w:rPr>
            </w:pPr>
          </w:p>
          <w:p w14:paraId="5B41B976" w14:textId="6D6FFAB3" w:rsidR="00390AAE" w:rsidRPr="008C4D44" w:rsidRDefault="00560799" w:rsidP="000648C4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22</w:t>
            </w:r>
            <w:r w:rsidRPr="00A2235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A2235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74C667" w14:textId="77777777" w:rsidR="00390AAE" w:rsidRDefault="00390AAE" w:rsidP="000648C4">
            <w:pPr>
              <w:snapToGrid w:val="0"/>
              <w:spacing w:line="254" w:lineRule="auto"/>
              <w:rPr>
                <w:sz w:val="18"/>
              </w:rPr>
            </w:pPr>
          </w:p>
          <w:p w14:paraId="31EC0B6D" w14:textId="1709B6B1" w:rsidR="00390AAE" w:rsidRPr="00FA37A1" w:rsidRDefault="00560799" w:rsidP="000648C4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Dariusz Robert Zawadzki</w:t>
            </w:r>
          </w:p>
          <w:p w14:paraId="477F1C4E" w14:textId="77777777" w:rsidR="00390AAE" w:rsidRPr="00FA37A1" w:rsidRDefault="00390AAE" w:rsidP="000648C4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</w:p>
          <w:p w14:paraId="726DAFA7" w14:textId="58FD8685" w:rsidR="00390AAE" w:rsidRPr="00FA37A1" w:rsidRDefault="00560799" w:rsidP="000648C4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390AAE" w:rsidRPr="00FA37A1">
              <w:rPr>
                <w:sz w:val="16"/>
                <w:szCs w:val="16"/>
              </w:rPr>
              <w:t xml:space="preserve">adca </w:t>
            </w:r>
            <w:r w:rsidR="00390AAE">
              <w:rPr>
                <w:sz w:val="16"/>
                <w:szCs w:val="16"/>
              </w:rPr>
              <w:t>p</w:t>
            </w:r>
            <w:r w:rsidR="00390AAE" w:rsidRPr="00FA37A1">
              <w:rPr>
                <w:sz w:val="16"/>
                <w:szCs w:val="16"/>
              </w:rPr>
              <w:t>rawny</w:t>
            </w:r>
          </w:p>
          <w:p w14:paraId="74F89945" w14:textId="1259439C" w:rsidR="00390AAE" w:rsidRPr="00FA37A1" w:rsidRDefault="00560799" w:rsidP="000648C4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(BD—</w:t>
            </w:r>
            <w:r w:rsidR="00390AAE" w:rsidRPr="00FA37A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065)</w:t>
            </w:r>
          </w:p>
          <w:p w14:paraId="001CD2CC" w14:textId="77777777" w:rsidR="00390AAE" w:rsidRDefault="00390AAE" w:rsidP="000648C4">
            <w:pPr>
              <w:snapToGrid w:val="0"/>
              <w:spacing w:line="254" w:lineRule="auto"/>
              <w:jc w:val="center"/>
              <w:rPr>
                <w:sz w:val="16"/>
                <w:szCs w:val="16"/>
              </w:rPr>
            </w:pPr>
          </w:p>
          <w:p w14:paraId="6CCF90C8" w14:textId="74B388D2" w:rsidR="00390AAE" w:rsidRPr="00266596" w:rsidRDefault="00390AAE" w:rsidP="000648C4">
            <w:pPr>
              <w:snapToGrid w:val="0"/>
              <w:spacing w:line="254" w:lineRule="auto"/>
              <w:jc w:val="center"/>
              <w:rPr>
                <w:sz w:val="18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23D18" w14:textId="77777777" w:rsidR="00390AAE" w:rsidRDefault="00390AAE" w:rsidP="000648C4">
            <w:pPr>
              <w:snapToGrid w:val="0"/>
              <w:spacing w:line="254" w:lineRule="auto"/>
              <w:jc w:val="center"/>
              <w:rPr>
                <w:sz w:val="18"/>
              </w:rPr>
            </w:pPr>
          </w:p>
          <w:p w14:paraId="751EB448" w14:textId="77777777" w:rsidR="00390AAE" w:rsidRDefault="00390AAE" w:rsidP="000648C4">
            <w:pPr>
              <w:snapToGrid w:val="0"/>
              <w:spacing w:line="254" w:lineRule="auto"/>
              <w:jc w:val="center"/>
              <w:rPr>
                <w:sz w:val="18"/>
              </w:rPr>
            </w:pPr>
          </w:p>
          <w:p w14:paraId="35F72405" w14:textId="77777777" w:rsidR="00390AAE" w:rsidRDefault="00390AAE" w:rsidP="000648C4">
            <w:pPr>
              <w:snapToGrid w:val="0"/>
              <w:spacing w:line="254" w:lineRule="auto"/>
              <w:jc w:val="center"/>
              <w:rPr>
                <w:sz w:val="18"/>
              </w:rPr>
            </w:pPr>
          </w:p>
          <w:p w14:paraId="652DA303" w14:textId="77777777" w:rsidR="00390AAE" w:rsidRPr="00266596" w:rsidRDefault="00390AAE" w:rsidP="000648C4">
            <w:pPr>
              <w:snapToGrid w:val="0"/>
              <w:spacing w:line="254" w:lineRule="auto"/>
              <w:jc w:val="center"/>
              <w:rPr>
                <w:sz w:val="18"/>
              </w:rPr>
            </w:pPr>
          </w:p>
        </w:tc>
      </w:tr>
    </w:tbl>
    <w:p w14:paraId="2D30314F" w14:textId="77777777" w:rsidR="00390AAE" w:rsidRDefault="00390AAE" w:rsidP="00390AAE">
      <w:pPr>
        <w:pStyle w:val="Tekstpodstawowy"/>
        <w:tabs>
          <w:tab w:val="left" w:pos="6105"/>
        </w:tabs>
        <w:spacing w:line="360" w:lineRule="auto"/>
        <w:jc w:val="left"/>
        <w:rPr>
          <w:i/>
          <w:sz w:val="16"/>
          <w:szCs w:val="16"/>
        </w:rPr>
      </w:pPr>
    </w:p>
    <w:p w14:paraId="2CE06317" w14:textId="77777777" w:rsidR="00390AAE" w:rsidRDefault="00390AAE" w:rsidP="00390AAE">
      <w:pPr>
        <w:pStyle w:val="Tekstpodstawowy"/>
        <w:tabs>
          <w:tab w:val="left" w:pos="6105"/>
        </w:tabs>
        <w:spacing w:line="360" w:lineRule="auto"/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niepotrzebne skreślić          </w:t>
      </w:r>
    </w:p>
    <w:p w14:paraId="57B88A5F" w14:textId="77777777" w:rsidR="00390AAE" w:rsidRDefault="00390AAE" w:rsidP="00390AAE">
      <w:pPr>
        <w:pStyle w:val="Tekstpodstawowy"/>
        <w:tabs>
          <w:tab w:val="left" w:pos="6105"/>
        </w:tabs>
        <w:spacing w:line="360" w:lineRule="auto"/>
        <w:jc w:val="left"/>
        <w:rPr>
          <w:i/>
          <w:sz w:val="16"/>
          <w:szCs w:val="16"/>
        </w:rPr>
      </w:pPr>
    </w:p>
    <w:p w14:paraId="0D8E4B3D" w14:textId="77777777" w:rsidR="00390AAE" w:rsidRDefault="00390AAE" w:rsidP="00390AAE">
      <w:pPr>
        <w:pStyle w:val="Tekstpodstawowy"/>
        <w:tabs>
          <w:tab w:val="left" w:pos="6105"/>
        </w:tabs>
        <w:spacing w:line="360" w:lineRule="auto"/>
        <w:jc w:val="left"/>
        <w:rPr>
          <w:i/>
          <w:sz w:val="16"/>
          <w:szCs w:val="16"/>
        </w:rPr>
      </w:pPr>
    </w:p>
    <w:p w14:paraId="58D0E8F8" w14:textId="77777777" w:rsidR="00390AAE" w:rsidRDefault="00390AAE" w:rsidP="00390AAE">
      <w:pPr>
        <w:pStyle w:val="Tekstpodstawowy"/>
        <w:tabs>
          <w:tab w:val="left" w:pos="6105"/>
        </w:tabs>
        <w:spacing w:line="360" w:lineRule="auto"/>
        <w:jc w:val="left"/>
        <w:rPr>
          <w:i/>
          <w:sz w:val="16"/>
          <w:szCs w:val="16"/>
        </w:rPr>
      </w:pPr>
    </w:p>
    <w:p w14:paraId="7AAB4402" w14:textId="77777777" w:rsidR="00390AAE" w:rsidRDefault="00390AAE" w:rsidP="00390AAE">
      <w:pPr>
        <w:pStyle w:val="Tekstpodstawowy"/>
        <w:tabs>
          <w:tab w:val="left" w:pos="6105"/>
        </w:tabs>
        <w:spacing w:line="360" w:lineRule="auto"/>
        <w:jc w:val="left"/>
        <w:rPr>
          <w:i/>
          <w:sz w:val="16"/>
          <w:szCs w:val="16"/>
        </w:rPr>
      </w:pPr>
    </w:p>
    <w:p w14:paraId="6313DD92" w14:textId="77777777" w:rsidR="00390AAE" w:rsidRPr="00880C24" w:rsidRDefault="00390AAE" w:rsidP="00390AAE">
      <w:pPr>
        <w:pStyle w:val="Tekstpodstawowy"/>
        <w:tabs>
          <w:tab w:val="left" w:pos="6105"/>
        </w:tabs>
        <w:spacing w:line="360" w:lineRule="auto"/>
        <w:jc w:val="left"/>
        <w:rPr>
          <w:b/>
          <w:sz w:val="24"/>
          <w:szCs w:val="24"/>
        </w:rPr>
      </w:pPr>
    </w:p>
    <w:p w14:paraId="298A9BF4" w14:textId="4A995975" w:rsidR="00B101AC" w:rsidRPr="003619E9" w:rsidRDefault="00B101AC" w:rsidP="003619E9">
      <w:pPr>
        <w:pStyle w:val="Tekstpodstawowy"/>
        <w:tabs>
          <w:tab w:val="left" w:pos="6105"/>
        </w:tabs>
        <w:spacing w:line="360" w:lineRule="auto"/>
        <w:jc w:val="left"/>
        <w:rPr>
          <w:i/>
          <w:sz w:val="20"/>
        </w:rPr>
      </w:pPr>
      <w:r w:rsidRPr="00266596"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9D544C8" wp14:editId="15BC9269">
                <wp:simplePos x="0" y="0"/>
                <wp:positionH relativeFrom="column">
                  <wp:posOffset>3500755</wp:posOffset>
                </wp:positionH>
                <wp:positionV relativeFrom="paragraph">
                  <wp:posOffset>8890</wp:posOffset>
                </wp:positionV>
                <wp:extent cx="2400300" cy="834390"/>
                <wp:effectExtent l="0" t="0" r="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3B3F2" w14:textId="77777777" w:rsidR="00B101AC" w:rsidRDefault="00B101AC" w:rsidP="00B101AC">
                            <w:pPr>
                              <w:pStyle w:val="Nagwek1"/>
                              <w:tabs>
                                <w:tab w:val="left" w:pos="6120"/>
                                <w:tab w:val="left" w:pos="6480"/>
                              </w:tabs>
                              <w:spacing w:line="276" w:lineRule="auto"/>
                              <w:ind w:left="-2520" w:firstLine="450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Załącznik  </w:t>
                            </w:r>
                          </w:p>
                          <w:p w14:paraId="288B122C" w14:textId="35C57472" w:rsidR="00B101AC" w:rsidRDefault="00B101AC" w:rsidP="00B101AC">
                            <w:pPr>
                              <w:pStyle w:val="Nagwek1"/>
                              <w:spacing w:line="276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</w:t>
                            </w:r>
                            <w:r w:rsidR="003619E9">
                              <w:rPr>
                                <w:sz w:val="20"/>
                              </w:rPr>
                              <w:t xml:space="preserve"> Zarządzenia NR 0050. </w:t>
                            </w:r>
                            <w:r w:rsidR="00390AAE">
                              <w:rPr>
                                <w:sz w:val="20"/>
                              </w:rPr>
                              <w:t>28</w:t>
                            </w:r>
                            <w:r w:rsidR="003619E9">
                              <w:rPr>
                                <w:sz w:val="20"/>
                              </w:rPr>
                              <w:t>.202</w:t>
                            </w:r>
                            <w:r w:rsidR="005B4222"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</w:rPr>
                              <w:br/>
                              <w:t>Burmistrza</w:t>
                            </w:r>
                            <w:r w:rsidR="00907225">
                              <w:rPr>
                                <w:sz w:val="20"/>
                              </w:rPr>
                              <w:t xml:space="preserve"> Miasta Płońsk </w:t>
                            </w:r>
                            <w:r w:rsidR="00907225">
                              <w:rPr>
                                <w:sz w:val="20"/>
                              </w:rPr>
                              <w:br/>
                              <w:t xml:space="preserve">z </w:t>
                            </w:r>
                            <w:r w:rsidR="00907225" w:rsidRPr="00B11DDF">
                              <w:rPr>
                                <w:sz w:val="20"/>
                              </w:rPr>
                              <w:t xml:space="preserve">dnia </w:t>
                            </w:r>
                            <w:r w:rsidR="00390AAE">
                              <w:rPr>
                                <w:sz w:val="20"/>
                              </w:rPr>
                              <w:t>22.</w:t>
                            </w:r>
                            <w:r w:rsidR="005B4222">
                              <w:rPr>
                                <w:sz w:val="20"/>
                              </w:rPr>
                              <w:t xml:space="preserve"> 02. </w:t>
                            </w:r>
                            <w:r w:rsidR="00551D03" w:rsidRPr="00B11DDF">
                              <w:rPr>
                                <w:sz w:val="20"/>
                              </w:rPr>
                              <w:t>20</w:t>
                            </w:r>
                            <w:r w:rsidR="005B4222">
                              <w:rPr>
                                <w:sz w:val="20"/>
                              </w:rPr>
                              <w:t>24 r</w:t>
                            </w:r>
                            <w:r w:rsidRPr="00B11DDF">
                              <w:rPr>
                                <w:sz w:val="20"/>
                              </w:rPr>
                              <w:t>oku</w:t>
                            </w:r>
                          </w:p>
                          <w:p w14:paraId="7A44F1DB" w14:textId="77777777" w:rsidR="00B101AC" w:rsidRDefault="00B101AC" w:rsidP="00B101A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544C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5.65pt;margin-top:.7pt;width:189pt;height:65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" stroked="f">
                <v:textbox inset="0,0,0,0">
                  <w:txbxContent>
                    <w:p w14:paraId="2633B3F2" w14:textId="77777777" w:rsidR="00B101AC" w:rsidRDefault="00B101AC" w:rsidP="00B101AC">
                      <w:pPr>
                        <w:pStyle w:val="Nagwek1"/>
                        <w:tabs>
                          <w:tab w:val="left" w:pos="6120"/>
                          <w:tab w:val="left" w:pos="6480"/>
                        </w:tabs>
                        <w:spacing w:line="276" w:lineRule="auto"/>
                        <w:ind w:left="-2520" w:firstLine="450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Załącznik  </w:t>
                      </w:r>
                    </w:p>
                    <w:p w14:paraId="288B122C" w14:textId="35C57472" w:rsidR="00B101AC" w:rsidRDefault="00B101AC" w:rsidP="00B101AC">
                      <w:pPr>
                        <w:pStyle w:val="Nagwek1"/>
                        <w:spacing w:line="276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</w:t>
                      </w:r>
                      <w:r w:rsidR="003619E9">
                        <w:rPr>
                          <w:sz w:val="20"/>
                        </w:rPr>
                        <w:t xml:space="preserve"> Zarządzenia NR 0050. </w:t>
                      </w:r>
                      <w:r w:rsidR="00390AAE">
                        <w:rPr>
                          <w:sz w:val="20"/>
                        </w:rPr>
                        <w:t>28</w:t>
                      </w:r>
                      <w:r w:rsidR="003619E9">
                        <w:rPr>
                          <w:sz w:val="20"/>
                        </w:rPr>
                        <w:t>.202</w:t>
                      </w:r>
                      <w:r w:rsidR="005B4222">
                        <w:rPr>
                          <w:sz w:val="20"/>
                        </w:rPr>
                        <w:t>4</w:t>
                      </w:r>
                      <w:r>
                        <w:rPr>
                          <w:sz w:val="20"/>
                        </w:rPr>
                        <w:br/>
                        <w:t>Burmistrza</w:t>
                      </w:r>
                      <w:r w:rsidR="00907225">
                        <w:rPr>
                          <w:sz w:val="20"/>
                        </w:rPr>
                        <w:t xml:space="preserve"> Miasta Płońsk </w:t>
                      </w:r>
                      <w:r w:rsidR="00907225">
                        <w:rPr>
                          <w:sz w:val="20"/>
                        </w:rPr>
                        <w:br/>
                        <w:t xml:space="preserve">z </w:t>
                      </w:r>
                      <w:r w:rsidR="00907225" w:rsidRPr="00B11DDF">
                        <w:rPr>
                          <w:sz w:val="20"/>
                        </w:rPr>
                        <w:t xml:space="preserve">dnia </w:t>
                      </w:r>
                      <w:r w:rsidR="00390AAE">
                        <w:rPr>
                          <w:sz w:val="20"/>
                        </w:rPr>
                        <w:t>22.</w:t>
                      </w:r>
                      <w:r w:rsidR="005B4222">
                        <w:rPr>
                          <w:sz w:val="20"/>
                        </w:rPr>
                        <w:t xml:space="preserve"> 02. </w:t>
                      </w:r>
                      <w:r w:rsidR="00551D03" w:rsidRPr="00B11DDF">
                        <w:rPr>
                          <w:sz w:val="20"/>
                        </w:rPr>
                        <w:t>20</w:t>
                      </w:r>
                      <w:r w:rsidR="005B4222">
                        <w:rPr>
                          <w:sz w:val="20"/>
                        </w:rPr>
                        <w:t>24 r</w:t>
                      </w:r>
                      <w:r w:rsidRPr="00B11DDF">
                        <w:rPr>
                          <w:sz w:val="20"/>
                        </w:rPr>
                        <w:t>oku</w:t>
                      </w:r>
                    </w:p>
                    <w:p w14:paraId="7A44F1DB" w14:textId="77777777" w:rsidR="00B101AC" w:rsidRDefault="00B101AC" w:rsidP="00B101A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8D96F0" w14:textId="77777777" w:rsidR="00B101AC" w:rsidRPr="00266596" w:rsidRDefault="00B101AC" w:rsidP="00B101AC">
      <w:pPr>
        <w:pStyle w:val="Nagwek1"/>
        <w:tabs>
          <w:tab w:val="left" w:pos="6120"/>
          <w:tab w:val="left" w:pos="6480"/>
        </w:tabs>
        <w:ind w:left="0" w:firstLine="5580"/>
        <w:jc w:val="right"/>
        <w:rPr>
          <w:sz w:val="20"/>
        </w:rPr>
      </w:pPr>
      <w:r w:rsidRPr="00266596">
        <w:rPr>
          <w:sz w:val="20"/>
        </w:rPr>
        <w:t xml:space="preserve">                 </w:t>
      </w:r>
    </w:p>
    <w:p w14:paraId="63E450F9" w14:textId="77777777" w:rsidR="00B101AC" w:rsidRPr="00266596" w:rsidRDefault="00B101AC" w:rsidP="00B101AC">
      <w:pPr>
        <w:pStyle w:val="Nagwek1"/>
        <w:tabs>
          <w:tab w:val="left" w:pos="6120"/>
          <w:tab w:val="left" w:pos="6480"/>
        </w:tabs>
        <w:ind w:left="0" w:firstLine="5580"/>
        <w:jc w:val="right"/>
        <w:rPr>
          <w:sz w:val="20"/>
        </w:rPr>
      </w:pPr>
    </w:p>
    <w:p w14:paraId="49034DDA" w14:textId="77777777" w:rsidR="00B101AC" w:rsidRPr="00266596" w:rsidRDefault="00B101AC" w:rsidP="00B101AC">
      <w:pPr>
        <w:pStyle w:val="Nagwek1"/>
        <w:numPr>
          <w:ilvl w:val="0"/>
          <w:numId w:val="0"/>
        </w:numPr>
        <w:tabs>
          <w:tab w:val="left" w:pos="6120"/>
          <w:tab w:val="left" w:pos="6480"/>
        </w:tabs>
        <w:ind w:left="432" w:hanging="432"/>
        <w:jc w:val="right"/>
        <w:rPr>
          <w:sz w:val="20"/>
        </w:rPr>
      </w:pPr>
    </w:p>
    <w:p w14:paraId="1ECE8588" w14:textId="77777777" w:rsidR="00B101AC" w:rsidRPr="00266596" w:rsidRDefault="00B101AC" w:rsidP="00B101AC">
      <w:pPr>
        <w:pStyle w:val="Nagwek1"/>
        <w:numPr>
          <w:ilvl w:val="0"/>
          <w:numId w:val="0"/>
        </w:numPr>
        <w:tabs>
          <w:tab w:val="left" w:pos="6120"/>
          <w:tab w:val="left" w:pos="6480"/>
        </w:tabs>
        <w:rPr>
          <w:sz w:val="20"/>
        </w:rPr>
      </w:pPr>
    </w:p>
    <w:p w14:paraId="73E56402" w14:textId="77777777" w:rsidR="00B101AC" w:rsidRPr="00551D03" w:rsidRDefault="00B101AC" w:rsidP="00551D03">
      <w:pPr>
        <w:spacing w:line="276" w:lineRule="auto"/>
        <w:jc w:val="center"/>
        <w:rPr>
          <w:b/>
          <w:bCs/>
        </w:rPr>
      </w:pPr>
      <w:r w:rsidRPr="00266596">
        <w:rPr>
          <w:b/>
        </w:rPr>
        <w:t>„Regulamin pracy Komisji Konkursowe</w:t>
      </w:r>
      <w:r>
        <w:rPr>
          <w:b/>
        </w:rPr>
        <w:t>j powołanej do opiniowania</w:t>
      </w:r>
      <w:r w:rsidRPr="00266596">
        <w:rPr>
          <w:b/>
        </w:rPr>
        <w:t xml:space="preserve"> </w:t>
      </w:r>
      <w:r>
        <w:rPr>
          <w:b/>
        </w:rPr>
        <w:t xml:space="preserve">ofert </w:t>
      </w:r>
      <w:r w:rsidR="00551D03">
        <w:rPr>
          <w:b/>
          <w:bCs/>
          <w:iCs/>
        </w:rPr>
        <w:t xml:space="preserve">w </w:t>
      </w:r>
      <w:r w:rsidR="00551D03">
        <w:rPr>
          <w:b/>
        </w:rPr>
        <w:t xml:space="preserve"> konkursie </w:t>
      </w:r>
      <w:r w:rsidR="00551D03" w:rsidRPr="003849AC">
        <w:rPr>
          <w:b/>
          <w:bCs/>
        </w:rPr>
        <w:t>na</w:t>
      </w:r>
      <w:r w:rsidR="00907225">
        <w:rPr>
          <w:b/>
          <w:bCs/>
        </w:rPr>
        <w:t xml:space="preserve"> powierzenie</w:t>
      </w:r>
      <w:r w:rsidR="00551D03">
        <w:rPr>
          <w:b/>
          <w:bCs/>
        </w:rPr>
        <w:t xml:space="preserve"> </w:t>
      </w:r>
      <w:r w:rsidR="00907225">
        <w:rPr>
          <w:b/>
          <w:kern w:val="0"/>
          <w:lang w:eastAsia="pl-PL"/>
        </w:rPr>
        <w:t xml:space="preserve">realizacji </w:t>
      </w:r>
      <w:r w:rsidR="00551D03" w:rsidRPr="00AC3F07">
        <w:rPr>
          <w:b/>
          <w:kern w:val="0"/>
          <w:lang w:eastAsia="pl-PL"/>
        </w:rPr>
        <w:t>zadań z zakresu zdrowia publicznego</w:t>
      </w:r>
      <w:r w:rsidRPr="00266596">
        <w:rPr>
          <w:b/>
        </w:rPr>
        <w:t>”</w:t>
      </w:r>
    </w:p>
    <w:p w14:paraId="59E70E20" w14:textId="77777777" w:rsidR="00E34656" w:rsidRDefault="00E34656" w:rsidP="00EA2640">
      <w:pPr>
        <w:pStyle w:val="Nagwek41"/>
        <w:keepNext/>
        <w:tabs>
          <w:tab w:val="left" w:pos="0"/>
        </w:tabs>
        <w:rPr>
          <w:rFonts w:eastAsia="Times New Roman" w:cs="Times New Roman"/>
          <w:b/>
          <w:bCs/>
          <w:color w:val="auto"/>
          <w:lang w:val="pl-PL"/>
        </w:rPr>
      </w:pPr>
    </w:p>
    <w:p w14:paraId="1015D3D2" w14:textId="77777777" w:rsidR="00B101AC" w:rsidRPr="00266596" w:rsidRDefault="00B101AC" w:rsidP="00B101AC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color w:val="auto"/>
          <w:lang w:val="pl-PL"/>
        </w:rPr>
      </w:pPr>
      <w:r w:rsidRPr="00266596">
        <w:rPr>
          <w:rFonts w:eastAsia="Times New Roman" w:cs="Times New Roman"/>
          <w:b/>
          <w:bCs/>
          <w:color w:val="auto"/>
          <w:lang w:val="pl-PL"/>
        </w:rPr>
        <w:t>Rozdział I</w:t>
      </w:r>
    </w:p>
    <w:p w14:paraId="306BCBDF" w14:textId="77777777" w:rsidR="00B101AC" w:rsidRPr="00266596" w:rsidRDefault="00B101AC" w:rsidP="00B101AC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color w:val="auto"/>
          <w:lang w:val="pl-PL"/>
        </w:rPr>
      </w:pPr>
      <w:r w:rsidRPr="00266596">
        <w:rPr>
          <w:rFonts w:eastAsia="Times New Roman" w:cs="Times New Roman"/>
          <w:b/>
          <w:bCs/>
          <w:color w:val="auto"/>
          <w:lang w:val="pl-PL"/>
        </w:rPr>
        <w:t>Postanowienia ogólne</w:t>
      </w:r>
    </w:p>
    <w:p w14:paraId="327906C6" w14:textId="77777777" w:rsidR="00B101AC" w:rsidRPr="00266596" w:rsidRDefault="00B101AC" w:rsidP="00B101AC">
      <w:pPr>
        <w:autoSpaceDE w:val="0"/>
      </w:pPr>
    </w:p>
    <w:p w14:paraId="6805AED2" w14:textId="0157FD4B" w:rsidR="00B101AC" w:rsidRPr="00266596" w:rsidRDefault="00B101AC" w:rsidP="00B101AC">
      <w:pPr>
        <w:autoSpaceDE w:val="0"/>
        <w:jc w:val="center"/>
        <w:rPr>
          <w:b/>
          <w:bCs/>
        </w:rPr>
      </w:pPr>
      <w:r w:rsidRPr="00266596">
        <w:rPr>
          <w:b/>
          <w:bCs/>
        </w:rPr>
        <w:t>§ 1</w:t>
      </w:r>
      <w:r w:rsidR="00C65790">
        <w:rPr>
          <w:b/>
          <w:bCs/>
        </w:rPr>
        <w:t xml:space="preserve">   </w:t>
      </w:r>
    </w:p>
    <w:p w14:paraId="3D10A6C6" w14:textId="77777777" w:rsidR="00B101AC" w:rsidRPr="00636F0D" w:rsidRDefault="00B101AC" w:rsidP="00B101AC">
      <w:pPr>
        <w:autoSpaceDE w:val="0"/>
        <w:jc w:val="center"/>
        <w:rPr>
          <w:lang w:eastAsia="en-US" w:bidi="en-US"/>
        </w:rPr>
      </w:pPr>
    </w:p>
    <w:p w14:paraId="42DAD6C4" w14:textId="71480177" w:rsidR="00B101AC" w:rsidRPr="00636F0D" w:rsidRDefault="003619E9" w:rsidP="00B101AC">
      <w:pPr>
        <w:suppressAutoHyphens w:val="0"/>
        <w:spacing w:after="160" w:line="276" w:lineRule="auto"/>
        <w:jc w:val="both"/>
        <w:rPr>
          <w:kern w:val="0"/>
          <w:lang w:eastAsia="pl-PL"/>
        </w:rPr>
      </w:pPr>
      <w:r>
        <w:rPr>
          <w:lang w:eastAsia="en-US" w:bidi="en-US"/>
        </w:rPr>
        <w:t xml:space="preserve">1. </w:t>
      </w:r>
      <w:r w:rsidR="00B101AC" w:rsidRPr="00636F0D">
        <w:rPr>
          <w:lang w:eastAsia="en-US" w:bidi="en-US"/>
        </w:rPr>
        <w:t xml:space="preserve">Realizacja zadań </w:t>
      </w:r>
      <w:r w:rsidR="00B101AC" w:rsidRPr="00636F0D">
        <w:rPr>
          <w:rFonts w:eastAsiaTheme="minorHAnsi"/>
          <w:kern w:val="0"/>
          <w:lang w:eastAsia="en-US"/>
        </w:rPr>
        <w:t>z zakresu zdrowia publicznego</w:t>
      </w:r>
      <w:r>
        <w:rPr>
          <w:kern w:val="0"/>
          <w:lang w:eastAsia="pl-PL"/>
        </w:rPr>
        <w:t xml:space="preserve"> określonych </w:t>
      </w:r>
      <w:r w:rsidR="00B101AC" w:rsidRPr="00636F0D">
        <w:rPr>
          <w:kern w:val="0"/>
          <w:lang w:eastAsia="pl-PL"/>
        </w:rPr>
        <w:t xml:space="preserve">w Narodowym Programie Zdrowia, zawartych w Miejskim Programie Profilaktyki i Rozwiązywania Problemów Alkoholowych </w:t>
      </w:r>
      <w:r w:rsidR="001C1916">
        <w:rPr>
          <w:kern w:val="0"/>
          <w:lang w:eastAsia="pl-PL"/>
        </w:rPr>
        <w:t xml:space="preserve">oraz Przeciwdziałania Narkomanii </w:t>
      </w:r>
      <w:r w:rsidR="00C65790">
        <w:rPr>
          <w:kern w:val="0"/>
          <w:lang w:eastAsia="pl-PL"/>
        </w:rPr>
        <w:t>na lata 2022-2024</w:t>
      </w:r>
      <w:r w:rsidR="00B101AC" w:rsidRPr="00636F0D">
        <w:rPr>
          <w:kern w:val="0"/>
          <w:lang w:eastAsia="pl-PL"/>
        </w:rPr>
        <w:t xml:space="preserve"> r.</w:t>
      </w:r>
      <w:r w:rsidR="00EA4729">
        <w:rPr>
          <w:kern w:val="0"/>
          <w:lang w:eastAsia="pl-PL"/>
        </w:rPr>
        <w:t xml:space="preserve"> </w:t>
      </w:r>
      <w:r w:rsidR="00B101AC">
        <w:rPr>
          <w:lang w:eastAsia="en-US" w:bidi="en-US"/>
        </w:rPr>
        <w:t>odbywa się w drodze</w:t>
      </w:r>
      <w:r w:rsidR="00B101AC" w:rsidRPr="00636F0D">
        <w:rPr>
          <w:lang w:eastAsia="en-US" w:bidi="en-US"/>
        </w:rPr>
        <w:t xml:space="preserve"> konkursu ofert na podstawie:</w:t>
      </w:r>
    </w:p>
    <w:p w14:paraId="606DF910" w14:textId="5C7F0979" w:rsidR="00B101AC" w:rsidRPr="00182180" w:rsidRDefault="00B101AC" w:rsidP="002A4AA8">
      <w:pPr>
        <w:pStyle w:val="Akapitzlist"/>
        <w:numPr>
          <w:ilvl w:val="0"/>
          <w:numId w:val="10"/>
        </w:numPr>
        <w:suppressAutoHyphens w:val="0"/>
        <w:spacing w:after="160"/>
        <w:jc w:val="both"/>
        <w:rPr>
          <w:rFonts w:ascii="Times New Roman" w:hAnsi="Times New Roman" w:cs="Times New Roman"/>
          <w:kern w:val="0"/>
          <w:lang w:eastAsia="pl-PL"/>
        </w:rPr>
      </w:pPr>
      <w:r w:rsidRPr="00182180">
        <w:rPr>
          <w:rFonts w:ascii="Times New Roman" w:hAnsi="Times New Roman" w:cs="Times New Roman"/>
          <w:kern w:val="0"/>
          <w:lang w:eastAsia="pl-PL"/>
        </w:rPr>
        <w:t xml:space="preserve">art. 14 ust. 1 ustawy z dnia 11 września 2015 r. o zdrowiu publicznym  </w:t>
      </w:r>
      <w:r w:rsidR="005B4222">
        <w:rPr>
          <w:rFonts w:ascii="Times New Roman" w:hAnsi="Times New Roman" w:cs="Times New Roman"/>
          <w:kern w:val="0"/>
          <w:lang w:eastAsia="pl-PL"/>
        </w:rPr>
        <w:t xml:space="preserve">  </w:t>
      </w:r>
    </w:p>
    <w:p w14:paraId="75F8CF2C" w14:textId="77777777" w:rsidR="00B101AC" w:rsidRPr="00C65790" w:rsidRDefault="00B101AC" w:rsidP="00B101AC">
      <w:pPr>
        <w:pStyle w:val="Akapitzlist"/>
        <w:numPr>
          <w:ilvl w:val="0"/>
          <w:numId w:val="10"/>
        </w:numPr>
        <w:suppressAutoHyphens w:val="0"/>
        <w:spacing w:after="160"/>
        <w:jc w:val="both"/>
        <w:rPr>
          <w:rFonts w:ascii="Times New Roman" w:hAnsi="Times New Roman" w:cs="Times New Roman"/>
          <w:kern w:val="0"/>
          <w:lang w:eastAsia="pl-PL"/>
        </w:rPr>
      </w:pPr>
      <w:r w:rsidRPr="00182180">
        <w:rPr>
          <w:rFonts w:ascii="Times New Roman" w:hAnsi="Times New Roman" w:cs="Times New Roman"/>
          <w:kern w:val="0"/>
          <w:lang w:eastAsia="pl-PL"/>
        </w:rPr>
        <w:t xml:space="preserve">ustawy z dnia 26 października 1982r. o </w:t>
      </w:r>
      <w:r w:rsidRPr="00C65790">
        <w:rPr>
          <w:rFonts w:ascii="Times New Roman" w:hAnsi="Times New Roman" w:cs="Times New Roman"/>
          <w:kern w:val="0"/>
          <w:lang w:eastAsia="pl-PL"/>
        </w:rPr>
        <w:t xml:space="preserve">wychowaniu w trzeźwości i przeciwdziałaniu  alkoholizmowi  </w:t>
      </w:r>
    </w:p>
    <w:p w14:paraId="1C711C4B" w14:textId="11FEB739" w:rsidR="00B101AC" w:rsidRPr="00C65790" w:rsidRDefault="00B101AC" w:rsidP="00C65790">
      <w:pPr>
        <w:pStyle w:val="Akapitzlist"/>
        <w:numPr>
          <w:ilvl w:val="0"/>
          <w:numId w:val="10"/>
        </w:numPr>
        <w:autoSpaceDE w:val="0"/>
        <w:jc w:val="both"/>
        <w:rPr>
          <w:rFonts w:ascii="Times New Roman" w:hAnsi="Times New Roman" w:cs="Times New Roman"/>
          <w:lang w:eastAsia="en-US" w:bidi="en-US"/>
        </w:rPr>
      </w:pPr>
      <w:r w:rsidRPr="00C65790">
        <w:rPr>
          <w:rFonts w:ascii="Times New Roman" w:hAnsi="Times New Roman" w:cs="Times New Roman"/>
          <w:lang w:eastAsia="en-US" w:bidi="en-US"/>
        </w:rPr>
        <w:t>niniejszego Regulaminu otwartego konkursu ofert  na</w:t>
      </w:r>
      <w:r w:rsidR="00C65790" w:rsidRPr="00C65790">
        <w:rPr>
          <w:rFonts w:ascii="Times New Roman" w:hAnsi="Times New Roman" w:cs="Times New Roman"/>
          <w:lang w:eastAsia="en-US" w:bidi="en-US"/>
        </w:rPr>
        <w:t xml:space="preserve"> powierzenie </w:t>
      </w:r>
      <w:r w:rsidRPr="00C65790">
        <w:rPr>
          <w:rFonts w:ascii="Times New Roman" w:hAnsi="Times New Roman" w:cs="Times New Roman"/>
          <w:lang w:eastAsia="en-US" w:bidi="en-US"/>
        </w:rPr>
        <w:t>realizacj</w:t>
      </w:r>
      <w:r w:rsidR="00C65790" w:rsidRPr="00C65790">
        <w:rPr>
          <w:rFonts w:ascii="Times New Roman" w:hAnsi="Times New Roman" w:cs="Times New Roman"/>
          <w:lang w:eastAsia="en-US" w:bidi="en-US"/>
        </w:rPr>
        <w:t>i</w:t>
      </w:r>
      <w:r w:rsidRPr="00C65790">
        <w:rPr>
          <w:rFonts w:ascii="Times New Roman" w:hAnsi="Times New Roman" w:cs="Times New Roman"/>
          <w:lang w:eastAsia="en-US" w:bidi="en-US"/>
        </w:rPr>
        <w:t xml:space="preserve"> zadań publicznych  </w:t>
      </w:r>
      <w:r w:rsidR="003619E9" w:rsidRPr="00C65790">
        <w:rPr>
          <w:rFonts w:ascii="Times New Roman" w:hAnsi="Times New Roman" w:cs="Times New Roman"/>
          <w:lang w:eastAsia="en-US" w:bidi="en-US"/>
        </w:rPr>
        <w:t xml:space="preserve">z zakresu  </w:t>
      </w:r>
      <w:r w:rsidRPr="00C65790">
        <w:rPr>
          <w:rFonts w:ascii="Times New Roman" w:hAnsi="Times New Roman" w:cs="Times New Roman"/>
          <w:lang w:eastAsia="en-US" w:bidi="en-US"/>
        </w:rPr>
        <w:t>zdrowia publicznego, zwanego dalej „Regulaminem”.</w:t>
      </w:r>
    </w:p>
    <w:p w14:paraId="3A5722A4" w14:textId="77777777" w:rsidR="00B101AC" w:rsidRPr="00496D8B" w:rsidRDefault="00B101AC" w:rsidP="00B101AC">
      <w:pPr>
        <w:pStyle w:val="Tekstpodstawowy"/>
        <w:jc w:val="both"/>
        <w:rPr>
          <w:sz w:val="22"/>
          <w:szCs w:val="24"/>
        </w:rPr>
      </w:pPr>
      <w:r w:rsidRPr="00600677">
        <w:rPr>
          <w:sz w:val="24"/>
          <w:szCs w:val="24"/>
          <w:lang w:eastAsia="en-US" w:bidi="en-US"/>
        </w:rPr>
        <w:t>2.</w:t>
      </w:r>
      <w:r w:rsidR="00600677">
        <w:rPr>
          <w:lang w:eastAsia="en-US" w:bidi="en-US"/>
        </w:rPr>
        <w:t xml:space="preserve"> </w:t>
      </w:r>
      <w:r w:rsidRPr="00266596">
        <w:rPr>
          <w:sz w:val="24"/>
          <w:szCs w:val="24"/>
        </w:rPr>
        <w:t xml:space="preserve">Burmistrz Miasta Płońska powołuje Komisję Konkursową, w celu opiniowania ofert złożonych przez </w:t>
      </w:r>
      <w:r w:rsidRPr="00266596">
        <w:rPr>
          <w:rFonts w:eastAsia="TimesNewRoman"/>
          <w:sz w:val="24"/>
        </w:rPr>
        <w:t xml:space="preserve">podmioty, których cele statutowe lub przedmiot działalności dotyczą spraw objętych zadaniami określonymi </w:t>
      </w:r>
      <w:r w:rsidRPr="00496D8B">
        <w:rPr>
          <w:rFonts w:eastAsia="TimesNewRoman"/>
          <w:sz w:val="24"/>
        </w:rPr>
        <w:t xml:space="preserve">w art. 2 ustawy </w:t>
      </w:r>
      <w:r w:rsidRPr="00496D8B">
        <w:rPr>
          <w:sz w:val="24"/>
          <w:szCs w:val="24"/>
          <w:lang w:eastAsia="pl-PL"/>
        </w:rPr>
        <w:t xml:space="preserve">z dnia 11 września 2015 r. </w:t>
      </w:r>
      <w:r w:rsidRPr="00496D8B">
        <w:rPr>
          <w:sz w:val="24"/>
          <w:szCs w:val="24"/>
          <w:lang w:eastAsia="pl-PL"/>
        </w:rPr>
        <w:br/>
        <w:t>o zdrowiu publicznym</w:t>
      </w:r>
      <w:r w:rsidRPr="00496D8B">
        <w:rPr>
          <w:rFonts w:eastAsia="TimesNewRoman"/>
          <w:sz w:val="24"/>
        </w:rPr>
        <w:t xml:space="preserve">, w tym organizacje pozarządowe i podmioty, o których mowa w art.         3 ust. 2 i 3 ustawy z dnia 24 kwietnia 2003 r. o działalności pożytku publicznego i </w:t>
      </w:r>
      <w:r w:rsidRPr="00496D8B">
        <w:rPr>
          <w:rFonts w:eastAsia="TimesNewRoman"/>
          <w:sz w:val="24"/>
        </w:rPr>
        <w:br/>
        <w:t xml:space="preserve">o wolontariacie, </w:t>
      </w:r>
      <w:r w:rsidRPr="00496D8B">
        <w:rPr>
          <w:sz w:val="24"/>
          <w:szCs w:val="24"/>
        </w:rPr>
        <w:t>w ramach ogłoszonego otwartego konkursu ofert.</w:t>
      </w:r>
    </w:p>
    <w:p w14:paraId="3BD8CCAA" w14:textId="77777777" w:rsidR="00B101AC" w:rsidRPr="00266596" w:rsidRDefault="00B101AC" w:rsidP="00B101AC">
      <w:pPr>
        <w:autoSpaceDE w:val="0"/>
        <w:jc w:val="both"/>
        <w:rPr>
          <w:lang w:eastAsia="en-US" w:bidi="en-US"/>
        </w:rPr>
      </w:pPr>
    </w:p>
    <w:p w14:paraId="07305C7E" w14:textId="67C172DF" w:rsidR="00B101AC" w:rsidRPr="00266596" w:rsidRDefault="00B101AC" w:rsidP="00B101AC">
      <w:pPr>
        <w:autoSpaceDE w:val="0"/>
        <w:jc w:val="both"/>
        <w:rPr>
          <w:lang w:eastAsia="en-US" w:bidi="en-US"/>
        </w:rPr>
      </w:pPr>
      <w:r w:rsidRPr="00266596">
        <w:rPr>
          <w:lang w:eastAsia="en-US" w:bidi="en-US"/>
        </w:rPr>
        <w:t xml:space="preserve">3. Celem otwartego konkursu ofert na </w:t>
      </w:r>
      <w:r w:rsidR="00C65790">
        <w:rPr>
          <w:lang w:eastAsia="en-US" w:bidi="en-US"/>
        </w:rPr>
        <w:t xml:space="preserve">powierzenie </w:t>
      </w:r>
      <w:r w:rsidRPr="00266596">
        <w:rPr>
          <w:lang w:eastAsia="en-US" w:bidi="en-US"/>
        </w:rPr>
        <w:t>realizacj</w:t>
      </w:r>
      <w:r w:rsidR="00C65790">
        <w:rPr>
          <w:lang w:eastAsia="en-US" w:bidi="en-US"/>
        </w:rPr>
        <w:t>i</w:t>
      </w:r>
      <w:r w:rsidRPr="00266596">
        <w:rPr>
          <w:lang w:eastAsia="en-US" w:bidi="en-US"/>
        </w:rPr>
        <w:t xml:space="preserve"> zadań z zakresu zdrowia  publicznego jest wyłonienie i zlecenie  uprawnionym po</w:t>
      </w:r>
      <w:r w:rsidR="00607BBD">
        <w:rPr>
          <w:lang w:eastAsia="en-US" w:bidi="en-US"/>
        </w:rPr>
        <w:t>dmiotom realizacji ogłoszonych zadań.</w:t>
      </w:r>
    </w:p>
    <w:p w14:paraId="6559133B" w14:textId="77777777" w:rsidR="00B101AC" w:rsidRPr="00266596" w:rsidRDefault="00B101AC" w:rsidP="00B101AC">
      <w:pPr>
        <w:pStyle w:val="Tekstpodstawowy"/>
        <w:jc w:val="both"/>
        <w:rPr>
          <w:kern w:val="0"/>
          <w:lang w:eastAsia="pl-PL"/>
        </w:rPr>
      </w:pPr>
    </w:p>
    <w:p w14:paraId="68EEE5B3" w14:textId="3433EEE1" w:rsidR="00C65790" w:rsidRPr="00EA2640" w:rsidRDefault="00B101AC" w:rsidP="00EA2640">
      <w:pPr>
        <w:pStyle w:val="Tekstpodstawowy"/>
        <w:jc w:val="both"/>
        <w:rPr>
          <w:kern w:val="0"/>
          <w:sz w:val="24"/>
          <w:szCs w:val="24"/>
          <w:lang w:eastAsia="pl-PL"/>
        </w:rPr>
      </w:pPr>
      <w:r w:rsidRPr="00266596">
        <w:rPr>
          <w:sz w:val="24"/>
          <w:szCs w:val="24"/>
        </w:rPr>
        <w:t xml:space="preserve">4. </w:t>
      </w:r>
      <w:r w:rsidRPr="00266596">
        <w:rPr>
          <w:kern w:val="0"/>
          <w:sz w:val="24"/>
          <w:szCs w:val="24"/>
          <w:lang w:eastAsia="ar-SA"/>
        </w:rPr>
        <w:t xml:space="preserve">Planowana </w:t>
      </w:r>
      <w:r w:rsidRPr="00266596">
        <w:rPr>
          <w:rFonts w:eastAsiaTheme="minorHAnsi"/>
          <w:kern w:val="0"/>
          <w:sz w:val="24"/>
          <w:szCs w:val="24"/>
          <w:lang w:eastAsia="en-US"/>
        </w:rPr>
        <w:t xml:space="preserve">kwota środków finansowych przeznaczonych na </w:t>
      </w:r>
      <w:r w:rsidRPr="00266596">
        <w:rPr>
          <w:kern w:val="0"/>
          <w:sz w:val="24"/>
          <w:szCs w:val="24"/>
          <w:lang w:eastAsia="pl-PL"/>
        </w:rPr>
        <w:t>dofinansowanie realizacji</w:t>
      </w:r>
      <w:r w:rsidR="000A3490">
        <w:rPr>
          <w:kern w:val="0"/>
          <w:sz w:val="24"/>
          <w:szCs w:val="24"/>
          <w:lang w:eastAsia="pl-PL"/>
        </w:rPr>
        <w:t xml:space="preserve"> w/w zadań  publicznych wynosi</w:t>
      </w:r>
      <w:r w:rsidR="000A3490" w:rsidRPr="001C1916">
        <w:rPr>
          <w:kern w:val="0"/>
          <w:sz w:val="24"/>
          <w:szCs w:val="24"/>
          <w:lang w:eastAsia="pl-PL"/>
        </w:rPr>
        <w:t xml:space="preserve"> </w:t>
      </w:r>
      <w:r w:rsidR="00C65790">
        <w:rPr>
          <w:sz w:val="24"/>
          <w:szCs w:val="24"/>
          <w:lang w:eastAsia="pl-PL"/>
        </w:rPr>
        <w:t>1</w:t>
      </w:r>
      <w:r w:rsidR="005B4222">
        <w:rPr>
          <w:sz w:val="24"/>
          <w:szCs w:val="24"/>
          <w:lang w:eastAsia="pl-PL"/>
        </w:rPr>
        <w:t>30</w:t>
      </w:r>
      <w:r w:rsidR="000A3490" w:rsidRPr="001C1916">
        <w:rPr>
          <w:sz w:val="24"/>
          <w:szCs w:val="24"/>
          <w:lang w:eastAsia="pl-PL"/>
        </w:rPr>
        <w:t xml:space="preserve"> 000,00 zł (słownie: </w:t>
      </w:r>
      <w:r w:rsidR="00C65790">
        <w:rPr>
          <w:sz w:val="24"/>
          <w:szCs w:val="24"/>
          <w:lang w:eastAsia="pl-PL"/>
        </w:rPr>
        <w:t xml:space="preserve">sto </w:t>
      </w:r>
      <w:r w:rsidR="005B4222">
        <w:rPr>
          <w:sz w:val="24"/>
          <w:szCs w:val="24"/>
          <w:lang w:eastAsia="pl-PL"/>
        </w:rPr>
        <w:t>trzydzieści</w:t>
      </w:r>
      <w:r w:rsidR="00B11DDF" w:rsidRPr="001C1916">
        <w:rPr>
          <w:sz w:val="24"/>
          <w:szCs w:val="24"/>
          <w:lang w:eastAsia="pl-PL"/>
        </w:rPr>
        <w:t xml:space="preserve"> </w:t>
      </w:r>
      <w:r w:rsidR="000A3490" w:rsidRPr="001C1916">
        <w:rPr>
          <w:sz w:val="24"/>
          <w:szCs w:val="24"/>
          <w:lang w:eastAsia="pl-PL"/>
        </w:rPr>
        <w:t>tysięcy złotych 00/100).</w:t>
      </w:r>
      <w:r w:rsidRPr="00266596">
        <w:rPr>
          <w:kern w:val="0"/>
          <w:lang w:eastAsia="pl-PL"/>
        </w:rPr>
        <w:tab/>
      </w:r>
    </w:p>
    <w:p w14:paraId="2F660DE2" w14:textId="43888F51" w:rsidR="00B101AC" w:rsidRPr="00266596" w:rsidRDefault="00B101AC" w:rsidP="00B101AC">
      <w:pPr>
        <w:autoSpaceDE w:val="0"/>
        <w:jc w:val="center"/>
        <w:rPr>
          <w:b/>
          <w:bCs/>
        </w:rPr>
      </w:pPr>
      <w:r w:rsidRPr="00266596">
        <w:rPr>
          <w:b/>
          <w:bCs/>
        </w:rPr>
        <w:t>§ 2</w:t>
      </w:r>
    </w:p>
    <w:p w14:paraId="792F7283" w14:textId="77777777" w:rsidR="00B101AC" w:rsidRPr="00266596" w:rsidRDefault="00B101AC" w:rsidP="00B101AC">
      <w:pPr>
        <w:jc w:val="both"/>
      </w:pPr>
    </w:p>
    <w:p w14:paraId="2C48FC82" w14:textId="77777777" w:rsidR="00B101AC" w:rsidRPr="00266596" w:rsidRDefault="00B101AC" w:rsidP="00B101AC">
      <w:pPr>
        <w:jc w:val="both"/>
      </w:pPr>
      <w:r w:rsidRPr="00266596">
        <w:t>1. W skład komisji konkursowej wchodzą przedstawiciele organu wykonawczego.</w:t>
      </w:r>
    </w:p>
    <w:p w14:paraId="070BD6E1" w14:textId="77777777" w:rsidR="00B101AC" w:rsidRPr="00266596" w:rsidRDefault="00B101AC" w:rsidP="00B101AC">
      <w:pPr>
        <w:jc w:val="both"/>
        <w:rPr>
          <w:sz w:val="22"/>
        </w:rPr>
      </w:pPr>
    </w:p>
    <w:p w14:paraId="6C3F2C6F" w14:textId="60195031" w:rsidR="00B101AC" w:rsidRPr="002274DE" w:rsidRDefault="00B101AC" w:rsidP="00AD54EC">
      <w:pPr>
        <w:suppressAutoHyphens w:val="0"/>
        <w:jc w:val="both"/>
        <w:rPr>
          <w:rFonts w:ascii="Arial" w:hAnsi="Arial" w:cs="Arial"/>
          <w:kern w:val="0"/>
          <w:sz w:val="25"/>
          <w:szCs w:val="25"/>
          <w:lang w:eastAsia="pl-PL"/>
        </w:rPr>
      </w:pPr>
      <w:r w:rsidRPr="00266596">
        <w:t xml:space="preserve">2. Do </w:t>
      </w:r>
      <w:r w:rsidRPr="002274DE">
        <w:t>członków komisji konkursowej, biorących udział w opiniowaniu ofert stosuje się przepis</w:t>
      </w:r>
      <w:r w:rsidR="005677B5">
        <w:t>y ustawy z dnia 14 czerwca 1960</w:t>
      </w:r>
      <w:r w:rsidR="00D65243">
        <w:t xml:space="preserve"> </w:t>
      </w:r>
      <w:r w:rsidRPr="002274DE">
        <w:t xml:space="preserve">r. Kodeks postępowania administracyjnego </w:t>
      </w:r>
      <w:r w:rsidRPr="002274DE">
        <w:br/>
      </w:r>
      <w:r w:rsidR="00E13CF9" w:rsidRPr="00A21022">
        <w:t>(</w:t>
      </w:r>
      <w:r w:rsidR="00A05EB1">
        <w:t xml:space="preserve">t. j. </w:t>
      </w:r>
      <w:r w:rsidR="00E13CF9" w:rsidRPr="00A21022">
        <w:t>Dz. U. z 202</w:t>
      </w:r>
      <w:r w:rsidR="00A05EB1">
        <w:t>3</w:t>
      </w:r>
      <w:r w:rsidR="00E13CF9" w:rsidRPr="00A21022">
        <w:t xml:space="preserve">r., poz. </w:t>
      </w:r>
      <w:r w:rsidR="00A05EB1">
        <w:t>775</w:t>
      </w:r>
      <w:r w:rsidR="00E13CF9" w:rsidRPr="00A21022">
        <w:t xml:space="preserve">.) </w:t>
      </w:r>
      <w:r w:rsidRPr="00266596">
        <w:t>dotyczące wyłączenia z postępowania konkursowego.</w:t>
      </w:r>
    </w:p>
    <w:p w14:paraId="4E988F17" w14:textId="77777777" w:rsidR="00B101AC" w:rsidRPr="00266596" w:rsidRDefault="00B101AC" w:rsidP="00B101AC">
      <w:pPr>
        <w:ind w:left="284"/>
        <w:jc w:val="both"/>
      </w:pPr>
    </w:p>
    <w:p w14:paraId="1CF50E1B" w14:textId="19CE64C1" w:rsidR="000A3490" w:rsidRDefault="00B101AC" w:rsidP="00607BBD">
      <w:pPr>
        <w:jc w:val="both"/>
      </w:pPr>
      <w:r w:rsidRPr="00266596">
        <w:t>3. Udział w pracach Komisji Konkursowej jest nieodpłatny, za udział w posiedzeniu/ posiedzeniach Komisji jej członkom nie przysługuje zwrot kosztów podró</w:t>
      </w:r>
      <w:r w:rsidR="00607BBD">
        <w:t>ży.</w:t>
      </w:r>
    </w:p>
    <w:p w14:paraId="002ADCA2" w14:textId="77777777" w:rsidR="00E34656" w:rsidRPr="00607BBD" w:rsidRDefault="00E34656" w:rsidP="00607BBD">
      <w:pPr>
        <w:jc w:val="both"/>
      </w:pPr>
    </w:p>
    <w:p w14:paraId="075ED685" w14:textId="77777777" w:rsidR="00B101AC" w:rsidRPr="00266596" w:rsidRDefault="00B101AC" w:rsidP="00B101AC">
      <w:pPr>
        <w:tabs>
          <w:tab w:val="left" w:pos="360"/>
        </w:tabs>
        <w:autoSpaceDE w:val="0"/>
        <w:jc w:val="center"/>
        <w:rPr>
          <w:lang w:eastAsia="en-US" w:bidi="en-US"/>
        </w:rPr>
      </w:pPr>
      <w:r w:rsidRPr="00266596">
        <w:rPr>
          <w:b/>
          <w:bCs/>
          <w:lang w:eastAsia="en-US" w:bidi="en-US"/>
        </w:rPr>
        <w:t>Rozdział II</w:t>
      </w:r>
    </w:p>
    <w:p w14:paraId="5C58717A" w14:textId="77777777" w:rsidR="00B101AC" w:rsidRPr="00266596" w:rsidRDefault="00B101AC" w:rsidP="00B101AC">
      <w:pPr>
        <w:autoSpaceDE w:val="0"/>
        <w:jc w:val="center"/>
        <w:rPr>
          <w:b/>
          <w:bCs/>
          <w:lang w:eastAsia="pl-PL"/>
        </w:rPr>
      </w:pPr>
      <w:r w:rsidRPr="00266596">
        <w:rPr>
          <w:lang w:eastAsia="en-US" w:bidi="en-US"/>
        </w:rPr>
        <w:t xml:space="preserve"> </w:t>
      </w:r>
      <w:r w:rsidRPr="00266596">
        <w:rPr>
          <w:b/>
          <w:bCs/>
          <w:lang w:eastAsia="en-US" w:bidi="en-US"/>
        </w:rPr>
        <w:t>Rozpatrywanie  ofert</w:t>
      </w:r>
    </w:p>
    <w:p w14:paraId="625EF99F" w14:textId="77777777" w:rsidR="00EA2640" w:rsidRPr="00266596" w:rsidRDefault="00EA2640" w:rsidP="00B101AC">
      <w:pPr>
        <w:pStyle w:val="Tekstpodstawowy"/>
        <w:jc w:val="left"/>
        <w:rPr>
          <w:sz w:val="24"/>
        </w:rPr>
      </w:pPr>
    </w:p>
    <w:p w14:paraId="3076CB9E" w14:textId="77777777" w:rsidR="00B101AC" w:rsidRPr="00266596" w:rsidRDefault="00B101AC" w:rsidP="00B101AC">
      <w:pPr>
        <w:pStyle w:val="Tekstpodstawowy"/>
        <w:rPr>
          <w:b/>
          <w:sz w:val="10"/>
        </w:rPr>
      </w:pPr>
      <w:r w:rsidRPr="00266596">
        <w:rPr>
          <w:b/>
          <w:sz w:val="24"/>
        </w:rPr>
        <w:t>§ 3</w:t>
      </w:r>
    </w:p>
    <w:p w14:paraId="15A3F0B6" w14:textId="77777777" w:rsidR="00B101AC" w:rsidRPr="00266596" w:rsidRDefault="00B101AC" w:rsidP="00AD54EC">
      <w:pPr>
        <w:pStyle w:val="Bezodstpw"/>
        <w:jc w:val="both"/>
        <w:rPr>
          <w:rFonts w:eastAsiaTheme="minorHAnsi"/>
          <w:lang w:eastAsia="en-US"/>
        </w:rPr>
      </w:pPr>
      <w:r w:rsidRPr="00266596">
        <w:rPr>
          <w:rFonts w:eastAsiaTheme="minorHAnsi"/>
          <w:lang w:eastAsia="en-US"/>
        </w:rPr>
        <w:t xml:space="preserve">1. Do konkursu mogą przystąpić </w:t>
      </w:r>
      <w:r w:rsidRPr="00266596">
        <w:rPr>
          <w:rFonts w:eastAsia="TimesNewRoman"/>
          <w:lang w:eastAsia="en-US"/>
        </w:rPr>
        <w:t xml:space="preserve">podmioty, których cele statutowe lub przedmiot działalności dotyczą spraw objętych zadaniami określonymi w art. 2 ustawy </w:t>
      </w:r>
      <w:r w:rsidRPr="00266596">
        <w:rPr>
          <w:lang w:eastAsia="pl-PL"/>
        </w:rPr>
        <w:t xml:space="preserve">z dnia 11 września 2015 r. </w:t>
      </w:r>
      <w:r w:rsidRPr="00266596">
        <w:rPr>
          <w:lang w:eastAsia="pl-PL"/>
        </w:rPr>
        <w:br/>
      </w:r>
      <w:r w:rsidRPr="00266596">
        <w:rPr>
          <w:lang w:eastAsia="pl-PL"/>
        </w:rPr>
        <w:lastRenderedPageBreak/>
        <w:t>o zdrowiu publicznym</w:t>
      </w:r>
      <w:r w:rsidRPr="00266596">
        <w:rPr>
          <w:rFonts w:eastAsia="TimesNewRoman"/>
          <w:lang w:eastAsia="en-US"/>
        </w:rPr>
        <w:t>, w tym organizacje pozarządowe i podmioty, o których mowa w art. 3 ust. 2 i 3 ustawy z dnia 24 kwietnia 2003 r. o dzia</w:t>
      </w:r>
      <w:r w:rsidR="00AD54EC">
        <w:rPr>
          <w:rFonts w:eastAsia="TimesNewRoman"/>
          <w:lang w:eastAsia="en-US"/>
        </w:rPr>
        <w:t xml:space="preserve">łalności pożytku publicznego          </w:t>
      </w:r>
      <w:r w:rsidR="003619E9">
        <w:rPr>
          <w:rFonts w:eastAsia="TimesNewRoman"/>
          <w:lang w:eastAsia="en-US"/>
        </w:rPr>
        <w:t xml:space="preserve">                            i  </w:t>
      </w:r>
      <w:r w:rsidR="00AD54EC">
        <w:rPr>
          <w:rFonts w:eastAsia="TimesNewRoman"/>
          <w:lang w:eastAsia="en-US"/>
        </w:rPr>
        <w:t xml:space="preserve">o </w:t>
      </w:r>
      <w:r w:rsidRPr="00266596">
        <w:rPr>
          <w:rFonts w:eastAsia="TimesNewRoman"/>
          <w:lang w:eastAsia="en-US"/>
        </w:rPr>
        <w:t xml:space="preserve">wolontariacie, </w:t>
      </w:r>
      <w:r w:rsidRPr="00266596">
        <w:rPr>
          <w:rFonts w:eastAsiaTheme="minorHAnsi"/>
          <w:lang w:eastAsia="en-US"/>
        </w:rPr>
        <w:t>które spełniają następujące warunki:</w:t>
      </w:r>
    </w:p>
    <w:p w14:paraId="4D5633B5" w14:textId="77777777" w:rsidR="00B101AC" w:rsidRPr="00266596" w:rsidRDefault="00B101AC" w:rsidP="00B101AC">
      <w:pPr>
        <w:pStyle w:val="Bezodstpw"/>
        <w:rPr>
          <w:rFonts w:eastAsiaTheme="minorHAnsi"/>
          <w:kern w:val="0"/>
          <w:lang w:eastAsia="en-US"/>
        </w:rPr>
      </w:pPr>
      <w:r w:rsidRPr="00266596">
        <w:rPr>
          <w:rFonts w:eastAsia="TimesNewRoman"/>
          <w:kern w:val="0"/>
          <w:szCs w:val="20"/>
          <w:lang w:eastAsia="en-US"/>
        </w:rPr>
        <w:t xml:space="preserve">         -  </w:t>
      </w:r>
      <w:r w:rsidRPr="00266596">
        <w:rPr>
          <w:rFonts w:eastAsiaTheme="minorHAnsi"/>
          <w:kern w:val="0"/>
          <w:lang w:eastAsia="en-US"/>
        </w:rPr>
        <w:t>zamierzają realizować zadanie na rzecz mieszkańców Płońska,</w:t>
      </w:r>
    </w:p>
    <w:p w14:paraId="7F0A8C6E" w14:textId="77777777" w:rsidR="00B101AC" w:rsidRPr="00266596" w:rsidRDefault="00B101AC" w:rsidP="00B101AC">
      <w:pPr>
        <w:pStyle w:val="Bezodstpw"/>
        <w:rPr>
          <w:rFonts w:eastAsiaTheme="minorHAnsi"/>
          <w:kern w:val="0"/>
          <w:lang w:eastAsia="en-US"/>
        </w:rPr>
      </w:pPr>
      <w:r w:rsidRPr="00266596">
        <w:rPr>
          <w:rFonts w:eastAsiaTheme="minorHAnsi"/>
          <w:kern w:val="0"/>
          <w:lang w:eastAsia="en-US"/>
        </w:rPr>
        <w:t xml:space="preserve">         -  przedstawią poprawnie sporządzoną ofertę wraz z załącznikami. </w:t>
      </w:r>
    </w:p>
    <w:p w14:paraId="52BA4475" w14:textId="77777777" w:rsidR="00B101AC" w:rsidRPr="00913A33" w:rsidRDefault="00B101AC" w:rsidP="00B101AC">
      <w:pPr>
        <w:jc w:val="both"/>
        <w:rPr>
          <w:b/>
          <w:bCs/>
          <w:color w:val="FF0000"/>
          <w:sz w:val="22"/>
          <w:szCs w:val="20"/>
        </w:rPr>
      </w:pPr>
    </w:p>
    <w:p w14:paraId="4EE116F1" w14:textId="71954F79" w:rsidR="00B101AC" w:rsidRPr="00182180" w:rsidRDefault="00B101AC" w:rsidP="00B101AC">
      <w:pPr>
        <w:jc w:val="both"/>
      </w:pPr>
      <w:r w:rsidRPr="00182180">
        <w:rPr>
          <w:bCs/>
          <w:sz w:val="22"/>
          <w:szCs w:val="20"/>
        </w:rPr>
        <w:t>2.</w:t>
      </w:r>
      <w:r w:rsidRPr="00182180">
        <w:rPr>
          <w:b/>
          <w:bCs/>
          <w:sz w:val="22"/>
          <w:szCs w:val="20"/>
        </w:rPr>
        <w:t xml:space="preserve"> </w:t>
      </w:r>
      <w:r w:rsidRPr="00182180">
        <w:t>Podmioty  składają ofertę na formular</w:t>
      </w:r>
      <w:r w:rsidR="00AD54EC">
        <w:t xml:space="preserve">zu, który stanowi Załącznik </w:t>
      </w:r>
      <w:r w:rsidRPr="00182180">
        <w:t xml:space="preserve"> do Ogłoszenia Bu</w:t>
      </w:r>
      <w:r w:rsidR="00607BBD">
        <w:t xml:space="preserve">rmistrza Miasta Płońska z </w:t>
      </w:r>
      <w:r w:rsidR="00607BBD" w:rsidRPr="00BE217C">
        <w:t>dnia</w:t>
      </w:r>
      <w:r w:rsidR="001C1916">
        <w:rPr>
          <w:color w:val="FF0000"/>
        </w:rPr>
        <w:t xml:space="preserve"> </w:t>
      </w:r>
      <w:r w:rsidR="00C11CAE" w:rsidRPr="00C11CAE">
        <w:t>1</w:t>
      </w:r>
      <w:r w:rsidR="00A05EB1">
        <w:t>2</w:t>
      </w:r>
      <w:r w:rsidR="001C1916" w:rsidRPr="00C11CAE">
        <w:t>.0</w:t>
      </w:r>
      <w:r w:rsidR="00A05EB1">
        <w:t>2</w:t>
      </w:r>
      <w:r w:rsidR="00B11DDF" w:rsidRPr="00C11CAE">
        <w:t>.</w:t>
      </w:r>
      <w:r w:rsidR="00496D8B" w:rsidRPr="00C11CAE">
        <w:t>202</w:t>
      </w:r>
      <w:r w:rsidR="00A05EB1">
        <w:t>4</w:t>
      </w:r>
      <w:r w:rsidRPr="00C11CAE">
        <w:t xml:space="preserve"> r.  </w:t>
      </w:r>
      <w:r w:rsidR="00D61C48">
        <w:t xml:space="preserve">– Wzór OFERTA NA REALIZACJĘ </w:t>
      </w:r>
      <w:r w:rsidRPr="00182180">
        <w:t>ZADANIA Z ZAKRESU ZDROWIA PUBLICZNEGO.</w:t>
      </w:r>
    </w:p>
    <w:p w14:paraId="2C39FE9C" w14:textId="77777777" w:rsidR="00B101AC" w:rsidRPr="00266596" w:rsidRDefault="00B101AC" w:rsidP="00B101AC">
      <w:pPr>
        <w:jc w:val="both"/>
      </w:pPr>
    </w:p>
    <w:p w14:paraId="47E95F18" w14:textId="0B62B928" w:rsidR="00B101AC" w:rsidRPr="00D61C48" w:rsidRDefault="00B101AC" w:rsidP="00D61C48">
      <w:pPr>
        <w:spacing w:line="276" w:lineRule="auto"/>
        <w:jc w:val="both"/>
        <w:rPr>
          <w:b/>
          <w:kern w:val="0"/>
          <w:lang w:eastAsia="pl-PL"/>
        </w:rPr>
      </w:pPr>
      <w:r w:rsidRPr="00266596">
        <w:rPr>
          <w:sz w:val="22"/>
        </w:rPr>
        <w:t xml:space="preserve">3. </w:t>
      </w:r>
      <w:r w:rsidR="000A3490">
        <w:t xml:space="preserve">Ofertę </w:t>
      </w:r>
      <w:r w:rsidRPr="00266596">
        <w:t>wr</w:t>
      </w:r>
      <w:r>
        <w:t xml:space="preserve">az z załącznikami wskazanymi w Ogłoszeniu o </w:t>
      </w:r>
      <w:r w:rsidRPr="00266596">
        <w:t>konkursie ofert</w:t>
      </w:r>
      <w:r w:rsidR="00D61C48">
        <w:t xml:space="preserve"> ozn.</w:t>
      </w:r>
      <w:r w:rsidR="000A3490">
        <w:t xml:space="preserve"> </w:t>
      </w:r>
      <w:r w:rsidR="00892D36">
        <w:t xml:space="preserve"> </w:t>
      </w:r>
      <w:r w:rsidR="00A05EB1">
        <w:t xml:space="preserve">                   </w:t>
      </w:r>
      <w:r w:rsidR="00082B68" w:rsidRPr="0042662E">
        <w:t>PS.PP-K. 8030.</w:t>
      </w:r>
      <w:r w:rsidR="00A05EB1">
        <w:t>1</w:t>
      </w:r>
      <w:r w:rsidR="00082B68" w:rsidRPr="0042662E">
        <w:t>.202</w:t>
      </w:r>
      <w:r w:rsidR="00A05EB1">
        <w:t>4</w:t>
      </w:r>
      <w:r w:rsidR="00082B68" w:rsidRPr="0042662E">
        <w:rPr>
          <w:rFonts w:eastAsia="Calibri"/>
          <w:kern w:val="0"/>
          <w:szCs w:val="22"/>
          <w:lang w:eastAsia="pl-PL"/>
        </w:rPr>
        <w:t xml:space="preserve"> </w:t>
      </w:r>
      <w:r>
        <w:rPr>
          <w:rFonts w:eastAsia="Calibri"/>
          <w:kern w:val="0"/>
          <w:szCs w:val="22"/>
          <w:lang w:eastAsia="pl-PL"/>
        </w:rPr>
        <w:t xml:space="preserve">składa się </w:t>
      </w:r>
      <w:r w:rsidRPr="00266596">
        <w:rPr>
          <w:rFonts w:eastAsia="Calibri"/>
          <w:kern w:val="0"/>
          <w:szCs w:val="22"/>
          <w:lang w:eastAsia="en-US"/>
        </w:rPr>
        <w:t>w</w:t>
      </w:r>
      <w:r w:rsidRPr="00266596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 </w:t>
      </w:r>
      <w:r w:rsidRPr="00266596">
        <w:rPr>
          <w:rFonts w:eastAsia="Calibri"/>
          <w:kern w:val="0"/>
          <w:szCs w:val="22"/>
          <w:lang w:eastAsia="en-US"/>
        </w:rPr>
        <w:t>zamkniętyc</w:t>
      </w:r>
      <w:r>
        <w:rPr>
          <w:rFonts w:eastAsia="Calibri"/>
          <w:kern w:val="0"/>
          <w:szCs w:val="22"/>
          <w:lang w:eastAsia="en-US"/>
        </w:rPr>
        <w:t xml:space="preserve">h, nieprzezroczystych kopertach, z napisem </w:t>
      </w:r>
      <w:r w:rsidRPr="00266596">
        <w:rPr>
          <w:rFonts w:ascii="Arial" w:eastAsia="Calibri" w:hAnsi="Arial" w:cs="Arial"/>
          <w:kern w:val="0"/>
          <w:szCs w:val="22"/>
          <w:lang w:eastAsia="en-US"/>
        </w:rPr>
        <w:t xml:space="preserve"> </w:t>
      </w:r>
      <w:r w:rsidR="00D61C48" w:rsidRPr="00D61C48">
        <w:rPr>
          <w:rFonts w:eastAsiaTheme="minorHAnsi"/>
          <w:color w:val="000000"/>
          <w:kern w:val="0"/>
          <w:sz w:val="22"/>
          <w:szCs w:val="22"/>
          <w:lang w:eastAsia="pl-PL"/>
        </w:rPr>
        <w:t>„</w:t>
      </w:r>
      <w:r w:rsidR="0042662E">
        <w:rPr>
          <w:rFonts w:eastAsiaTheme="minorHAnsi"/>
          <w:color w:val="000000"/>
          <w:kern w:val="0"/>
          <w:sz w:val="22"/>
          <w:szCs w:val="22"/>
          <w:lang w:eastAsia="pl-PL"/>
        </w:rPr>
        <w:t>K</w:t>
      </w:r>
      <w:r w:rsidR="00D61C48" w:rsidRPr="00D61C48">
        <w:rPr>
          <w:rFonts w:eastAsiaTheme="minorHAnsi"/>
          <w:color w:val="000000"/>
          <w:kern w:val="0"/>
          <w:sz w:val="22"/>
          <w:szCs w:val="22"/>
          <w:lang w:eastAsia="pl-PL"/>
        </w:rPr>
        <w:t xml:space="preserve">onkurs ofert na </w:t>
      </w:r>
      <w:r w:rsidR="00D61C48" w:rsidRPr="00D61C48">
        <w:rPr>
          <w:kern w:val="0"/>
          <w:lang w:eastAsia="pl-PL"/>
        </w:rPr>
        <w:t>zadania z zakresu zdrowia publicznego”</w:t>
      </w:r>
      <w:r>
        <w:t xml:space="preserve">– zadanie nr (podać nr)”, </w:t>
      </w:r>
      <w:r w:rsidRPr="00266596">
        <w:rPr>
          <w:rFonts w:eastAsia="Calibri"/>
          <w:kern w:val="0"/>
          <w:lang w:eastAsia="en-US"/>
        </w:rPr>
        <w:t xml:space="preserve">w godzinach pracy Urzędu, </w:t>
      </w:r>
      <w:r w:rsidRPr="00266596">
        <w:rPr>
          <w:rFonts w:eastAsia="Calibri"/>
          <w:kern w:val="0"/>
          <w:szCs w:val="22"/>
          <w:lang w:eastAsia="en-US"/>
        </w:rPr>
        <w:t>w jeden ze wskazanych niżej sposobów:</w:t>
      </w:r>
    </w:p>
    <w:p w14:paraId="5EF1ECF1" w14:textId="77777777" w:rsidR="00B101AC" w:rsidRPr="00266596" w:rsidRDefault="00B101AC" w:rsidP="003569B3">
      <w:pPr>
        <w:pStyle w:val="Bezodstpw"/>
        <w:numPr>
          <w:ilvl w:val="0"/>
          <w:numId w:val="26"/>
        </w:numPr>
        <w:rPr>
          <w:rFonts w:eastAsia="Calibri"/>
          <w:szCs w:val="22"/>
          <w:lang w:eastAsia="pl-PL"/>
        </w:rPr>
      </w:pPr>
      <w:r w:rsidRPr="00266596">
        <w:rPr>
          <w:rFonts w:eastAsia="Calibri"/>
          <w:lang w:eastAsia="pl-PL"/>
        </w:rPr>
        <w:t xml:space="preserve">osobiście w Kancelarii Urzędu Miejskiego w Płońsku przy ul. Płockiej 39,  </w:t>
      </w:r>
    </w:p>
    <w:p w14:paraId="69FFA168" w14:textId="13CF50AD" w:rsidR="0042662E" w:rsidRPr="00EA2640" w:rsidRDefault="00B101AC" w:rsidP="00EA2640">
      <w:pPr>
        <w:pStyle w:val="Bezodstpw"/>
        <w:numPr>
          <w:ilvl w:val="0"/>
          <w:numId w:val="26"/>
        </w:numPr>
        <w:rPr>
          <w:rFonts w:eastAsia="Calibri"/>
          <w:szCs w:val="22"/>
          <w:lang w:eastAsia="pl-PL"/>
        </w:rPr>
      </w:pPr>
      <w:r w:rsidRPr="00266596">
        <w:rPr>
          <w:rFonts w:eastAsia="Calibri"/>
          <w:szCs w:val="22"/>
          <w:lang w:eastAsia="pl-PL"/>
        </w:rPr>
        <w:t xml:space="preserve">za pośrednictwem poczty tradycyjnej </w:t>
      </w:r>
      <w:r w:rsidRPr="00266596">
        <w:rPr>
          <w:rFonts w:eastAsia="Calibri"/>
          <w:lang w:eastAsia="pl-PL"/>
        </w:rPr>
        <w:t>na adres: Urząd Miejski w Płoń</w:t>
      </w:r>
      <w:r w:rsidR="003569B3">
        <w:rPr>
          <w:rFonts w:eastAsia="Calibri"/>
          <w:lang w:eastAsia="pl-PL"/>
        </w:rPr>
        <w:t xml:space="preserve">sku,                     </w:t>
      </w:r>
      <w:r w:rsidRPr="00266596">
        <w:rPr>
          <w:rFonts w:eastAsia="Calibri"/>
          <w:lang w:eastAsia="pl-PL"/>
        </w:rPr>
        <w:t>ul. Płocka</w:t>
      </w:r>
      <w:r>
        <w:rPr>
          <w:rFonts w:eastAsia="Calibri"/>
          <w:lang w:eastAsia="pl-PL"/>
        </w:rPr>
        <w:t xml:space="preserve"> </w:t>
      </w:r>
      <w:r w:rsidRPr="00266596">
        <w:rPr>
          <w:rFonts w:eastAsia="Calibri"/>
          <w:lang w:eastAsia="pl-PL"/>
        </w:rPr>
        <w:t>39,</w:t>
      </w:r>
      <w:r>
        <w:rPr>
          <w:rFonts w:eastAsia="Calibri"/>
          <w:lang w:eastAsia="pl-PL"/>
        </w:rPr>
        <w:t xml:space="preserve"> </w:t>
      </w:r>
      <w:r w:rsidRPr="00266596">
        <w:rPr>
          <w:rFonts w:eastAsia="Calibri"/>
          <w:lang w:eastAsia="pl-PL"/>
        </w:rPr>
        <w:t xml:space="preserve">09-100 Płońsk. </w:t>
      </w:r>
      <w:r w:rsidRPr="00266596">
        <w:rPr>
          <w:rFonts w:eastAsia="Calibri"/>
          <w:szCs w:val="22"/>
          <w:lang w:eastAsia="pl-PL"/>
        </w:rPr>
        <w:t xml:space="preserve">                                                                                                   </w:t>
      </w:r>
    </w:p>
    <w:p w14:paraId="7B285BB9" w14:textId="29A2EA34" w:rsidR="00B101AC" w:rsidRPr="00913A33" w:rsidRDefault="00B101AC" w:rsidP="00B101AC">
      <w:pPr>
        <w:suppressAutoHyphens w:val="0"/>
        <w:spacing w:after="160" w:line="276" w:lineRule="auto"/>
        <w:rPr>
          <w:rFonts w:eastAsia="Calibri"/>
          <w:kern w:val="0"/>
          <w:szCs w:val="22"/>
          <w:lang w:eastAsia="pl-PL"/>
        </w:rPr>
      </w:pPr>
      <w:r w:rsidRPr="00266596">
        <w:t>Złożenie oferty w zamkniętej kopercie ma na celu zagwarantowanie zachowania poufności jej treści ora</w:t>
      </w:r>
      <w:r>
        <w:t>z zabezpieczenie jej nienaruszalności co</w:t>
      </w:r>
      <w:r w:rsidRPr="00266596">
        <w:t xml:space="preserve"> do terminu otwarcia oferty.</w:t>
      </w:r>
    </w:p>
    <w:p w14:paraId="5653B814" w14:textId="77777777" w:rsidR="00B101AC" w:rsidRPr="00266596" w:rsidRDefault="00B101AC" w:rsidP="00B101AC">
      <w:pPr>
        <w:tabs>
          <w:tab w:val="left" w:pos="4395"/>
        </w:tabs>
        <w:ind w:left="360"/>
        <w:jc w:val="center"/>
        <w:rPr>
          <w:b/>
        </w:rPr>
      </w:pPr>
      <w:r w:rsidRPr="00266596">
        <w:rPr>
          <w:b/>
        </w:rPr>
        <w:t>§ 4</w:t>
      </w:r>
    </w:p>
    <w:p w14:paraId="64C9A903" w14:textId="77777777" w:rsidR="00B101AC" w:rsidRPr="00266596" w:rsidRDefault="00B101AC" w:rsidP="00B101AC">
      <w:pPr>
        <w:pStyle w:val="Tekstpodstawowy"/>
        <w:jc w:val="both"/>
        <w:rPr>
          <w:sz w:val="24"/>
        </w:rPr>
      </w:pPr>
      <w:r w:rsidRPr="00266596">
        <w:rPr>
          <w:sz w:val="24"/>
        </w:rPr>
        <w:t xml:space="preserve">  Postępowanie konkursowe obejmuje:</w:t>
      </w:r>
    </w:p>
    <w:p w14:paraId="2765B873" w14:textId="77777777" w:rsidR="00B101AC" w:rsidRPr="00266596" w:rsidRDefault="00B101AC" w:rsidP="00B101AC">
      <w:pPr>
        <w:pStyle w:val="Tekstpodstawowy"/>
        <w:numPr>
          <w:ilvl w:val="0"/>
          <w:numId w:val="4"/>
        </w:numPr>
        <w:tabs>
          <w:tab w:val="left" w:pos="1025"/>
        </w:tabs>
        <w:ind w:left="0" w:firstLine="708"/>
        <w:jc w:val="both"/>
        <w:rPr>
          <w:sz w:val="24"/>
        </w:rPr>
      </w:pPr>
      <w:r w:rsidRPr="00266596">
        <w:rPr>
          <w:sz w:val="24"/>
        </w:rPr>
        <w:t xml:space="preserve">Analizę formalną ofert; </w:t>
      </w:r>
    </w:p>
    <w:p w14:paraId="0461DDE3" w14:textId="77777777" w:rsidR="00B101AC" w:rsidRPr="00266596" w:rsidRDefault="00B101AC" w:rsidP="00B101AC">
      <w:pPr>
        <w:pStyle w:val="Tekstpodstawowy"/>
        <w:numPr>
          <w:ilvl w:val="0"/>
          <w:numId w:val="4"/>
        </w:numPr>
        <w:tabs>
          <w:tab w:val="left" w:pos="1025"/>
        </w:tabs>
        <w:ind w:left="0" w:firstLine="708"/>
        <w:jc w:val="both"/>
        <w:rPr>
          <w:sz w:val="24"/>
        </w:rPr>
      </w:pPr>
      <w:r w:rsidRPr="00266596">
        <w:rPr>
          <w:sz w:val="24"/>
        </w:rPr>
        <w:t>Ocenę merytoryczną złożonych ofert;</w:t>
      </w:r>
    </w:p>
    <w:p w14:paraId="3989F33B" w14:textId="77777777" w:rsidR="00B101AC" w:rsidRPr="00E73938" w:rsidRDefault="00B101AC" w:rsidP="00B101AC">
      <w:pPr>
        <w:pStyle w:val="Tekstpodstawowy"/>
        <w:numPr>
          <w:ilvl w:val="0"/>
          <w:numId w:val="4"/>
        </w:numPr>
        <w:tabs>
          <w:tab w:val="left" w:pos="1025"/>
        </w:tabs>
        <w:ind w:left="0" w:firstLine="708"/>
        <w:jc w:val="both"/>
        <w:rPr>
          <w:sz w:val="24"/>
        </w:rPr>
      </w:pPr>
      <w:r w:rsidRPr="00266596">
        <w:rPr>
          <w:sz w:val="24"/>
        </w:rPr>
        <w:t>Ustalenie wyników konkursu.</w:t>
      </w:r>
    </w:p>
    <w:p w14:paraId="7C44E6E3" w14:textId="77777777" w:rsidR="00B101AC" w:rsidRPr="00266596" w:rsidRDefault="00B101AC" w:rsidP="00B101AC">
      <w:pPr>
        <w:pStyle w:val="Tekstpodstawowy"/>
        <w:jc w:val="left"/>
        <w:rPr>
          <w:sz w:val="24"/>
        </w:rPr>
      </w:pPr>
    </w:p>
    <w:p w14:paraId="7A5A851A" w14:textId="77777777" w:rsidR="00B101AC" w:rsidRPr="00266596" w:rsidRDefault="00B101AC" w:rsidP="00B101AC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5</w:t>
      </w:r>
    </w:p>
    <w:p w14:paraId="7DB13359" w14:textId="77777777" w:rsidR="00B101AC" w:rsidRPr="00266596" w:rsidRDefault="00B101AC" w:rsidP="00B101AC">
      <w:pPr>
        <w:pStyle w:val="Tekstpodstawowy"/>
        <w:rPr>
          <w:b/>
          <w:sz w:val="24"/>
        </w:rPr>
      </w:pPr>
    </w:p>
    <w:p w14:paraId="120BD5BF" w14:textId="77777777" w:rsidR="00B101AC" w:rsidRPr="00266596" w:rsidRDefault="00B101AC" w:rsidP="00B101AC">
      <w:pPr>
        <w:pStyle w:val="Tekstpodstawowy"/>
        <w:numPr>
          <w:ilvl w:val="0"/>
          <w:numId w:val="5"/>
        </w:numPr>
        <w:jc w:val="both"/>
        <w:rPr>
          <w:sz w:val="16"/>
          <w:szCs w:val="16"/>
        </w:rPr>
      </w:pPr>
      <w:r w:rsidRPr="00266596">
        <w:rPr>
          <w:sz w:val="24"/>
        </w:rPr>
        <w:t>Pracą Komisji kieruje Przewodniczący.</w:t>
      </w:r>
    </w:p>
    <w:p w14:paraId="6B13AFF7" w14:textId="77777777" w:rsidR="00B101AC" w:rsidRPr="00266596" w:rsidRDefault="00B101AC" w:rsidP="00B101AC">
      <w:pPr>
        <w:pStyle w:val="Tekstpodstawowy"/>
        <w:numPr>
          <w:ilvl w:val="0"/>
          <w:numId w:val="5"/>
        </w:numPr>
        <w:jc w:val="both"/>
        <w:rPr>
          <w:sz w:val="16"/>
          <w:szCs w:val="16"/>
        </w:rPr>
      </w:pPr>
      <w:r w:rsidRPr="00266596">
        <w:rPr>
          <w:sz w:val="24"/>
        </w:rPr>
        <w:t>Komisja pracuje na posiedzeniu/posiedzeniach zamkniętych, bez udziału oferentów.</w:t>
      </w:r>
    </w:p>
    <w:p w14:paraId="6D527DAE" w14:textId="77777777" w:rsidR="00B101AC" w:rsidRPr="00E73938" w:rsidRDefault="00B101AC" w:rsidP="00B101AC">
      <w:pPr>
        <w:numPr>
          <w:ilvl w:val="0"/>
          <w:numId w:val="5"/>
        </w:numPr>
        <w:tabs>
          <w:tab w:val="left" w:pos="1260"/>
        </w:tabs>
        <w:jc w:val="both"/>
        <w:rPr>
          <w:sz w:val="16"/>
          <w:szCs w:val="16"/>
        </w:rPr>
      </w:pPr>
      <w:r w:rsidRPr="00266596">
        <w:t xml:space="preserve">Posiedzenia Komisji zwołuje i prowadzi Przewodniczący, a w przypadku jego nieobecności, wyznaczony przez Przewodniczącego członek Komisji. </w:t>
      </w:r>
    </w:p>
    <w:p w14:paraId="10AC6C3B" w14:textId="77777777" w:rsidR="00B101AC" w:rsidRPr="00E73938" w:rsidRDefault="00B101AC" w:rsidP="00B101AC">
      <w:pPr>
        <w:pStyle w:val="Tekstpodstawowy"/>
        <w:numPr>
          <w:ilvl w:val="0"/>
          <w:numId w:val="5"/>
        </w:numPr>
        <w:jc w:val="both"/>
        <w:rPr>
          <w:sz w:val="16"/>
          <w:szCs w:val="16"/>
        </w:rPr>
      </w:pPr>
      <w:r w:rsidRPr="00266596">
        <w:rPr>
          <w:sz w:val="24"/>
        </w:rPr>
        <w:t xml:space="preserve">Dla prawomocności posiedzenia/posiedzeń niezbędna jest obecność, co najmniej </w:t>
      </w:r>
      <w:r w:rsidRPr="00B11DDF">
        <w:rPr>
          <w:sz w:val="24"/>
        </w:rPr>
        <w:t xml:space="preserve">2/3 </w:t>
      </w:r>
      <w:r w:rsidRPr="00266596">
        <w:rPr>
          <w:sz w:val="24"/>
        </w:rPr>
        <w:t xml:space="preserve">składu Komisji. </w:t>
      </w:r>
    </w:p>
    <w:p w14:paraId="41C0DC30" w14:textId="77777777" w:rsidR="00892D36" w:rsidRPr="008D5BEA" w:rsidRDefault="00892D36" w:rsidP="00892D36">
      <w:pPr>
        <w:pStyle w:val="Tekstpodstawowy"/>
        <w:numPr>
          <w:ilvl w:val="0"/>
          <w:numId w:val="5"/>
        </w:numPr>
        <w:jc w:val="both"/>
        <w:rPr>
          <w:color w:val="000000"/>
          <w:sz w:val="16"/>
          <w:szCs w:val="16"/>
        </w:rPr>
      </w:pPr>
      <w:r>
        <w:rPr>
          <w:color w:val="000000"/>
          <w:sz w:val="24"/>
        </w:rPr>
        <w:t>Prace Komisji kończą się protokołem, który podpisują wszyscy członkowie Komisji.</w:t>
      </w:r>
    </w:p>
    <w:p w14:paraId="1ECC0597" w14:textId="77777777" w:rsidR="00B101AC" w:rsidRPr="00266596" w:rsidRDefault="00B101AC" w:rsidP="00B101AC">
      <w:pPr>
        <w:pStyle w:val="Tekstpodstawowy"/>
        <w:jc w:val="both"/>
        <w:rPr>
          <w:sz w:val="24"/>
          <w:szCs w:val="16"/>
        </w:rPr>
      </w:pPr>
    </w:p>
    <w:p w14:paraId="13FF37C4" w14:textId="77777777" w:rsidR="00B101AC" w:rsidRDefault="00B101AC" w:rsidP="00331F92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6</w:t>
      </w:r>
    </w:p>
    <w:p w14:paraId="410B1FBD" w14:textId="77777777" w:rsidR="00980A3D" w:rsidRPr="00331F92" w:rsidRDefault="00980A3D" w:rsidP="00331F92">
      <w:pPr>
        <w:pStyle w:val="Tekstpodstawowy"/>
        <w:rPr>
          <w:b/>
          <w:sz w:val="24"/>
        </w:rPr>
      </w:pPr>
    </w:p>
    <w:p w14:paraId="62CD5EB7" w14:textId="77777777" w:rsidR="00B101AC" w:rsidRPr="00266596" w:rsidRDefault="00B101AC" w:rsidP="00B101AC">
      <w:pPr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266596">
        <w:t xml:space="preserve">  Przewodniczący i członkowie Komisji, po zapoznaniu się z wykazem złożonych ofert,     </w:t>
      </w:r>
    </w:p>
    <w:p w14:paraId="7BB77023" w14:textId="77777777" w:rsidR="00B101AC" w:rsidRPr="00266596" w:rsidRDefault="00B101AC" w:rsidP="00B101AC">
      <w:pPr>
        <w:ind w:left="284"/>
        <w:jc w:val="both"/>
      </w:pPr>
      <w:r w:rsidRPr="00266596">
        <w:t xml:space="preserve">  wypełniają oświadczenie o bezstronności przy opiniowaniu ofert w stosunku do oferentów    </w:t>
      </w:r>
    </w:p>
    <w:p w14:paraId="4755F0DD" w14:textId="77777777" w:rsidR="00B101AC" w:rsidRPr="00266596" w:rsidRDefault="003569B3" w:rsidP="00B101AC">
      <w:pPr>
        <w:ind w:left="284"/>
        <w:jc w:val="both"/>
        <w:rPr>
          <w:sz w:val="20"/>
          <w:szCs w:val="20"/>
        </w:rPr>
      </w:pPr>
      <w:r>
        <w:t xml:space="preserve">  </w:t>
      </w:r>
      <w:r w:rsidR="00B101AC" w:rsidRPr="00266596">
        <w:t xml:space="preserve">biorących udział w konkursie, stanowiące załącznik nr 1 do niniejszego regulaminu.  </w:t>
      </w:r>
      <w:r w:rsidR="00B101AC" w:rsidRPr="00266596">
        <w:rPr>
          <w:sz w:val="20"/>
          <w:szCs w:val="20"/>
        </w:rPr>
        <w:t xml:space="preserve">   </w:t>
      </w:r>
    </w:p>
    <w:p w14:paraId="47063BC1" w14:textId="77777777" w:rsidR="00B101AC" w:rsidRPr="00266596" w:rsidRDefault="00B101AC" w:rsidP="00B101AC">
      <w:pPr>
        <w:ind w:left="284"/>
        <w:jc w:val="both"/>
        <w:rPr>
          <w:sz w:val="20"/>
          <w:szCs w:val="20"/>
        </w:rPr>
      </w:pPr>
    </w:p>
    <w:p w14:paraId="552F436A" w14:textId="0EE00ECA" w:rsidR="00B101AC" w:rsidRPr="0042662E" w:rsidRDefault="00B101AC" w:rsidP="00B101AC">
      <w:pPr>
        <w:numPr>
          <w:ilvl w:val="0"/>
          <w:numId w:val="6"/>
        </w:numPr>
        <w:ind w:left="426" w:hanging="426"/>
        <w:jc w:val="both"/>
      </w:pPr>
      <w:r w:rsidRPr="00266596">
        <w:rPr>
          <w:szCs w:val="20"/>
        </w:rPr>
        <w:t xml:space="preserve">W pierwszej kolejności Komisja Konkursowa sprawdza, czy oferty zostały złożone </w:t>
      </w:r>
      <w:r w:rsidRPr="00266596">
        <w:rPr>
          <w:szCs w:val="20"/>
        </w:rPr>
        <w:br/>
        <w:t xml:space="preserve">w terminie określonym w ogłoszeniu konkursowym oraz w godzinach pracy Urzędu. </w:t>
      </w:r>
    </w:p>
    <w:p w14:paraId="44A42676" w14:textId="77777777" w:rsidR="0042662E" w:rsidRPr="00266596" w:rsidRDefault="0042662E" w:rsidP="0042662E">
      <w:pPr>
        <w:ind w:left="426"/>
        <w:jc w:val="both"/>
      </w:pPr>
    </w:p>
    <w:p w14:paraId="113A0D5B" w14:textId="77777777" w:rsidR="00B101AC" w:rsidRPr="00331F92" w:rsidRDefault="00B101AC" w:rsidP="00892D36">
      <w:pPr>
        <w:numPr>
          <w:ilvl w:val="0"/>
          <w:numId w:val="6"/>
        </w:numPr>
        <w:ind w:left="426" w:hanging="426"/>
        <w:jc w:val="both"/>
        <w:rPr>
          <w:sz w:val="18"/>
          <w:szCs w:val="18"/>
        </w:rPr>
      </w:pPr>
      <w:r w:rsidRPr="00266596">
        <w:t>Oferty, które zostały złożone po terminie określonym w ogłoszeniu konkursowym, nie będą rozpatrywane (decyduje data wpływu do Urzędu Miasta, również w p</w:t>
      </w:r>
      <w:r w:rsidR="00331F92">
        <w:t>rzypadku przesyłek pocztowych).</w:t>
      </w:r>
    </w:p>
    <w:p w14:paraId="7B1F1959" w14:textId="77777777" w:rsidR="00331F92" w:rsidRPr="00331F92" w:rsidRDefault="00331F92" w:rsidP="00331F92">
      <w:pPr>
        <w:rPr>
          <w:sz w:val="18"/>
          <w:szCs w:val="18"/>
        </w:rPr>
      </w:pPr>
    </w:p>
    <w:p w14:paraId="731C5B7F" w14:textId="77777777" w:rsidR="00B101AC" w:rsidRPr="00331F92" w:rsidRDefault="00B101AC" w:rsidP="00331F92">
      <w:pPr>
        <w:numPr>
          <w:ilvl w:val="0"/>
          <w:numId w:val="6"/>
        </w:numPr>
        <w:ind w:left="426" w:hanging="426"/>
        <w:jc w:val="both"/>
        <w:rPr>
          <w:sz w:val="18"/>
          <w:szCs w:val="18"/>
        </w:rPr>
      </w:pPr>
      <w:r w:rsidRPr="0081767A">
        <w:t xml:space="preserve">Komisja Konkursowa rozpatruje oferty oddzielnie dla każdego zadania konkursowego. Oferty złożone w terminie podlegają ocenie formalnej, przez co rozumie się weryfikację kompletności oferty z punktu widzenia wymogów wynikających z </w:t>
      </w:r>
      <w:r w:rsidRPr="0081767A">
        <w:rPr>
          <w:lang w:eastAsia="en-US" w:bidi="en-US"/>
        </w:rPr>
        <w:t>ustawy</w:t>
      </w:r>
      <w:r w:rsidR="00331F92">
        <w:rPr>
          <w:lang w:eastAsia="en-US" w:bidi="en-US"/>
        </w:rPr>
        <w:t xml:space="preserve"> z dnia</w:t>
      </w:r>
      <w:r>
        <w:rPr>
          <w:lang w:eastAsia="en-US" w:bidi="en-US"/>
        </w:rPr>
        <w:t xml:space="preserve"> </w:t>
      </w:r>
      <w:r w:rsidR="00980A3D">
        <w:rPr>
          <w:lang w:eastAsia="en-US" w:bidi="en-US"/>
        </w:rPr>
        <w:t xml:space="preserve">                  </w:t>
      </w:r>
      <w:r w:rsidRPr="0081767A">
        <w:rPr>
          <w:lang w:eastAsia="en-US" w:bidi="en-US"/>
        </w:rPr>
        <w:t xml:space="preserve">11 września  2015 r. o zdrowiu publicznym  </w:t>
      </w:r>
      <w:r>
        <w:t xml:space="preserve">oraz zawartych </w:t>
      </w:r>
      <w:r w:rsidRPr="0081767A">
        <w:t xml:space="preserve">w ogłoszeniu o otwartym konkursie ofert. </w:t>
      </w:r>
    </w:p>
    <w:p w14:paraId="21EF1432" w14:textId="77777777" w:rsidR="00B101AC" w:rsidRPr="0081767A" w:rsidRDefault="00B101AC" w:rsidP="00B101AC">
      <w:pPr>
        <w:rPr>
          <w:sz w:val="18"/>
          <w:szCs w:val="18"/>
        </w:rPr>
      </w:pPr>
    </w:p>
    <w:p w14:paraId="6BE67BC8" w14:textId="14244151" w:rsidR="00B101AC" w:rsidRPr="0081767A" w:rsidRDefault="00B101AC" w:rsidP="00B101AC">
      <w:pPr>
        <w:numPr>
          <w:ilvl w:val="0"/>
          <w:numId w:val="6"/>
        </w:numPr>
        <w:ind w:left="426" w:hanging="426"/>
        <w:jc w:val="both"/>
        <w:rPr>
          <w:sz w:val="18"/>
          <w:szCs w:val="18"/>
        </w:rPr>
      </w:pPr>
      <w:r w:rsidRPr="0081767A">
        <w:t>Oferty złożone na</w:t>
      </w:r>
      <w:r w:rsidR="00331F92">
        <w:t xml:space="preserve"> innym druku niż Załącznik </w:t>
      </w:r>
      <w:r w:rsidRPr="0081767A">
        <w:t>do Ogłoszenia Bu</w:t>
      </w:r>
      <w:r w:rsidR="00331F92">
        <w:t>r</w:t>
      </w:r>
      <w:r w:rsidR="004F0413">
        <w:t xml:space="preserve">mistrza </w:t>
      </w:r>
      <w:r w:rsidR="006F009B">
        <w:t xml:space="preserve">Miasta Płońska z dnia </w:t>
      </w:r>
      <w:r w:rsidR="0042662E" w:rsidRPr="0042662E">
        <w:t>1</w:t>
      </w:r>
      <w:r w:rsidR="00A05EB1">
        <w:t>2</w:t>
      </w:r>
      <w:r w:rsidR="00082B68" w:rsidRPr="0042662E">
        <w:t>.0</w:t>
      </w:r>
      <w:r w:rsidR="00A05EB1">
        <w:t>2</w:t>
      </w:r>
      <w:r w:rsidR="00082B68" w:rsidRPr="0042662E">
        <w:t>.</w:t>
      </w:r>
      <w:r w:rsidR="003569B3" w:rsidRPr="0042662E">
        <w:t>202</w:t>
      </w:r>
      <w:r w:rsidR="00A05EB1">
        <w:t>4</w:t>
      </w:r>
      <w:r w:rsidR="00496D8B" w:rsidRPr="0042662E">
        <w:t xml:space="preserve"> r. </w:t>
      </w:r>
      <w:r w:rsidR="003569B3">
        <w:t xml:space="preserve">– Wzór OFERTA NA REALIZACJĘ </w:t>
      </w:r>
      <w:r w:rsidRPr="0081767A">
        <w:t xml:space="preserve">ZADANIA Z ZAKRESU ZDROWIA PUBLICZNEGO </w:t>
      </w:r>
      <w:r w:rsidRPr="0081767A">
        <w:rPr>
          <w:sz w:val="22"/>
          <w:szCs w:val="22"/>
        </w:rPr>
        <w:t>lub</w:t>
      </w:r>
      <w:r w:rsidRPr="0081767A">
        <w:rPr>
          <w:sz w:val="16"/>
          <w:szCs w:val="16"/>
        </w:rPr>
        <w:t xml:space="preserve"> </w:t>
      </w:r>
      <w:r w:rsidRPr="0081767A">
        <w:t>złożone po terminie, zostaną odrzucone ze względów formalnych.</w:t>
      </w:r>
    </w:p>
    <w:p w14:paraId="04279BA6" w14:textId="77777777" w:rsidR="00B101AC" w:rsidRPr="00266596" w:rsidRDefault="00B101AC" w:rsidP="00B101AC">
      <w:pPr>
        <w:rPr>
          <w:sz w:val="16"/>
          <w:szCs w:val="16"/>
        </w:rPr>
      </w:pPr>
    </w:p>
    <w:p w14:paraId="7E8AE9AC" w14:textId="77777777" w:rsidR="00B101AC" w:rsidRPr="004A638A" w:rsidRDefault="00B101AC" w:rsidP="00B101AC">
      <w:pPr>
        <w:numPr>
          <w:ilvl w:val="0"/>
          <w:numId w:val="6"/>
        </w:numPr>
        <w:ind w:left="426" w:hanging="426"/>
        <w:jc w:val="both"/>
        <w:rPr>
          <w:sz w:val="16"/>
          <w:szCs w:val="16"/>
        </w:rPr>
      </w:pPr>
      <w:r w:rsidRPr="00266596">
        <w:rPr>
          <w:kern w:val="0"/>
          <w:lang w:eastAsia="pl-PL"/>
        </w:rPr>
        <w:t>Jeżeli poszczególne oferty zawierać będą braki formalne, które to braki dadzą się usunąć, organizator konkursu wezwie oferenta do niezwłocznego usunięcia tych braków pod rygorem odrzucenia oferty – w takim przypad</w:t>
      </w:r>
      <w:r w:rsidR="00F05193">
        <w:rPr>
          <w:kern w:val="0"/>
          <w:lang w:eastAsia="pl-PL"/>
        </w:rPr>
        <w:t xml:space="preserve">ku zastosowanie może mieć pkt VII </w:t>
      </w:r>
      <w:r w:rsidRPr="00266596">
        <w:rPr>
          <w:kern w:val="0"/>
          <w:lang w:eastAsia="pl-PL"/>
        </w:rPr>
        <w:t xml:space="preserve">ogłoszenia. </w:t>
      </w:r>
    </w:p>
    <w:p w14:paraId="3233586E" w14:textId="77777777" w:rsidR="00B101AC" w:rsidRPr="004A638A" w:rsidRDefault="00B101AC" w:rsidP="00B101AC">
      <w:pPr>
        <w:rPr>
          <w:sz w:val="16"/>
          <w:szCs w:val="16"/>
        </w:rPr>
      </w:pPr>
    </w:p>
    <w:p w14:paraId="76D451FE" w14:textId="7AAA3AC5" w:rsidR="00B101AC" w:rsidRPr="004A638A" w:rsidRDefault="00B101AC" w:rsidP="00B101AC">
      <w:pPr>
        <w:numPr>
          <w:ilvl w:val="0"/>
          <w:numId w:val="6"/>
        </w:numPr>
        <w:ind w:left="426" w:hanging="426"/>
        <w:jc w:val="both"/>
        <w:rPr>
          <w:sz w:val="16"/>
          <w:szCs w:val="16"/>
        </w:rPr>
      </w:pPr>
      <w:r w:rsidRPr="004A638A">
        <w:t xml:space="preserve">Komisja konkursowa dokonuje oceny formalnej na formularzu stanowiącym załącznik </w:t>
      </w:r>
      <w:r w:rsidR="006F009B">
        <w:t xml:space="preserve">     </w:t>
      </w:r>
      <w:r w:rsidRPr="004A638A">
        <w:t>Nr 2 do</w:t>
      </w:r>
      <w:r w:rsidRPr="004A638A">
        <w:rPr>
          <w:i/>
        </w:rPr>
        <w:t xml:space="preserve"> </w:t>
      </w:r>
      <w:r w:rsidRPr="004A638A">
        <w:t xml:space="preserve">„Regulaminu pracy Komisji Konkursowej powołanej do opiniowania ofert </w:t>
      </w:r>
      <w:r w:rsidRPr="004A638A">
        <w:rPr>
          <w:bCs/>
          <w:iCs/>
        </w:rPr>
        <w:t xml:space="preserve">w  konkursie </w:t>
      </w:r>
      <w:r w:rsidRPr="004A638A">
        <w:rPr>
          <w:rFonts w:eastAsiaTheme="minorHAnsi"/>
          <w:bCs/>
          <w:kern w:val="0"/>
          <w:lang w:eastAsia="en-US"/>
        </w:rPr>
        <w:t xml:space="preserve">na </w:t>
      </w:r>
      <w:r w:rsidR="004F0413">
        <w:rPr>
          <w:rFonts w:eastAsiaTheme="minorHAnsi"/>
          <w:bCs/>
          <w:kern w:val="0"/>
          <w:lang w:eastAsia="en-US"/>
        </w:rPr>
        <w:t xml:space="preserve">powierzenie </w:t>
      </w:r>
      <w:r w:rsidR="00F05193">
        <w:rPr>
          <w:rFonts w:eastAsiaTheme="minorHAnsi"/>
          <w:bCs/>
          <w:kern w:val="0"/>
          <w:lang w:eastAsia="en-US"/>
        </w:rPr>
        <w:t xml:space="preserve">realizacji </w:t>
      </w:r>
      <w:r w:rsidRPr="004A638A">
        <w:rPr>
          <w:rFonts w:eastAsiaTheme="minorHAnsi"/>
          <w:bCs/>
          <w:kern w:val="0"/>
          <w:lang w:eastAsia="en-US"/>
        </w:rPr>
        <w:t xml:space="preserve">zadań z zakresu zdrowia publicznego </w:t>
      </w:r>
      <w:r w:rsidR="003569B3">
        <w:t>w 202</w:t>
      </w:r>
      <w:r w:rsidR="00A05EB1">
        <w:t>4</w:t>
      </w:r>
      <w:r w:rsidRPr="004A638A">
        <w:t xml:space="preserve"> r.”</w:t>
      </w:r>
    </w:p>
    <w:p w14:paraId="4A5A7BE7" w14:textId="77777777" w:rsidR="00B101AC" w:rsidRPr="00266596" w:rsidRDefault="00B101AC" w:rsidP="00B101AC">
      <w:pPr>
        <w:ind w:left="426"/>
        <w:jc w:val="both"/>
      </w:pPr>
    </w:p>
    <w:p w14:paraId="0C5025DD" w14:textId="77777777" w:rsidR="00B101AC" w:rsidRPr="00F05193" w:rsidRDefault="00B101AC" w:rsidP="00B101AC">
      <w:pPr>
        <w:numPr>
          <w:ilvl w:val="0"/>
          <w:numId w:val="6"/>
        </w:numPr>
        <w:ind w:left="426" w:hanging="426"/>
        <w:jc w:val="both"/>
        <w:rPr>
          <w:sz w:val="16"/>
          <w:szCs w:val="16"/>
        </w:rPr>
      </w:pPr>
      <w:r w:rsidRPr="00266596">
        <w:t xml:space="preserve">Oferty niespełniające wymogów formalnych nie będą podlegać dalszej ocenie merytorycznej. </w:t>
      </w:r>
    </w:p>
    <w:p w14:paraId="79C933B2" w14:textId="77777777" w:rsidR="00F05193" w:rsidRPr="00F05193" w:rsidRDefault="00F05193" w:rsidP="00F05193">
      <w:pPr>
        <w:rPr>
          <w:sz w:val="16"/>
          <w:szCs w:val="16"/>
        </w:rPr>
      </w:pPr>
    </w:p>
    <w:p w14:paraId="36D13E82" w14:textId="6F867A26" w:rsidR="00F05193" w:rsidRPr="0042662E" w:rsidRDefault="00F05193" w:rsidP="00F05193">
      <w:pPr>
        <w:numPr>
          <w:ilvl w:val="0"/>
          <w:numId w:val="6"/>
        </w:numPr>
        <w:ind w:left="426" w:hanging="426"/>
        <w:jc w:val="both"/>
        <w:rPr>
          <w:sz w:val="16"/>
          <w:szCs w:val="16"/>
        </w:rPr>
      </w:pPr>
      <w:r w:rsidRPr="00F05193">
        <w:rPr>
          <w:rFonts w:cs="Arial"/>
          <w:color w:val="000000"/>
        </w:rPr>
        <w:t>Uzupełnieniu podlegają oferty zawierające braki formalne:</w:t>
      </w:r>
    </w:p>
    <w:p w14:paraId="1508F626" w14:textId="77777777" w:rsidR="0042662E" w:rsidRPr="00F05193" w:rsidRDefault="0042662E" w:rsidP="0042662E">
      <w:pPr>
        <w:jc w:val="both"/>
        <w:rPr>
          <w:sz w:val="16"/>
          <w:szCs w:val="16"/>
        </w:rPr>
      </w:pPr>
    </w:p>
    <w:p w14:paraId="1457CB09" w14:textId="77777777" w:rsidR="00F05193" w:rsidRPr="008D5154" w:rsidRDefault="00F05193" w:rsidP="00F05193">
      <w:pPr>
        <w:ind w:left="540"/>
        <w:jc w:val="both"/>
        <w:rPr>
          <w:rFonts w:cs="Arial"/>
          <w:color w:val="000000"/>
          <w:sz w:val="2"/>
        </w:rPr>
      </w:pPr>
    </w:p>
    <w:p w14:paraId="0714C887" w14:textId="77777777" w:rsidR="00F05193" w:rsidRPr="008D5154" w:rsidRDefault="00F05193" w:rsidP="00F05193">
      <w:pPr>
        <w:ind w:left="540"/>
        <w:jc w:val="both"/>
        <w:rPr>
          <w:rFonts w:cs="Arial"/>
          <w:color w:val="000000"/>
          <w:sz w:val="2"/>
        </w:rPr>
      </w:pPr>
    </w:p>
    <w:p w14:paraId="435D959F" w14:textId="77777777" w:rsidR="00F05193" w:rsidRPr="00F05193" w:rsidRDefault="00F05193" w:rsidP="00F05193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>niekompletne pod względem wymaganych załączników,</w:t>
      </w:r>
    </w:p>
    <w:p w14:paraId="7841BF89" w14:textId="77777777" w:rsidR="00F05193" w:rsidRPr="00F05193" w:rsidRDefault="00F05193" w:rsidP="00F05193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 xml:space="preserve">bez kompletu wymaganych podpisów, pieczęci, </w:t>
      </w:r>
    </w:p>
    <w:p w14:paraId="0D5DF59D" w14:textId="77777777" w:rsidR="00F05193" w:rsidRPr="00F05193" w:rsidRDefault="00F05193" w:rsidP="00F05193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 xml:space="preserve">potwierdzenia za zgodność z oryginałem kopii załączonych dokumentów, </w:t>
      </w:r>
    </w:p>
    <w:p w14:paraId="68A451D6" w14:textId="77777777" w:rsidR="00F05193" w:rsidRPr="00F05193" w:rsidRDefault="00F05193" w:rsidP="00F05193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5193">
        <w:rPr>
          <w:rFonts w:ascii="Times New Roman" w:hAnsi="Times New Roman" w:cs="Times New Roman"/>
          <w:color w:val="000000"/>
          <w:sz w:val="24"/>
          <w:szCs w:val="24"/>
        </w:rPr>
        <w:t>bez wymaganych oświadczeń wskazanych w ofercie,</w:t>
      </w:r>
    </w:p>
    <w:p w14:paraId="144FD144" w14:textId="77777777" w:rsidR="00E13CF9" w:rsidRPr="00E13CF9" w:rsidRDefault="00F05193" w:rsidP="00E13CF9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CF9">
        <w:rPr>
          <w:rFonts w:ascii="Times New Roman" w:hAnsi="Times New Roman" w:cs="Times New Roman"/>
          <w:color w:val="000000"/>
          <w:sz w:val="24"/>
          <w:szCs w:val="24"/>
        </w:rPr>
        <w:t>zawierające oczywiste omyłki rachunkowe</w:t>
      </w:r>
      <w:r w:rsidR="00E13CF9" w:rsidRPr="00E13CF9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E7320EE" w14:textId="6B7DB0D2" w:rsidR="00E13CF9" w:rsidRPr="00E13CF9" w:rsidRDefault="00E13CF9" w:rsidP="00E13CF9">
      <w:pPr>
        <w:pStyle w:val="Akapitzlist"/>
        <w:numPr>
          <w:ilvl w:val="1"/>
          <w:numId w:val="4"/>
        </w:numPr>
        <w:suppressAutoHyphens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CF9">
        <w:rPr>
          <w:rFonts w:ascii="Times New Roman" w:hAnsi="Times New Roman" w:cs="Times New Roman"/>
          <w:sz w:val="24"/>
          <w:szCs w:val="24"/>
        </w:rPr>
        <w:t xml:space="preserve">opisy dotyczące zapewnienia dostępności osobom ze szczególnymi potrzebami </w:t>
      </w:r>
      <w:r w:rsidRPr="00E13CF9">
        <w:rPr>
          <w:rFonts w:ascii="Times New Roman" w:hAnsi="Times New Roman" w:cs="Times New Roman"/>
          <w:sz w:val="24"/>
          <w:szCs w:val="24"/>
        </w:rPr>
        <w:br/>
        <w:t>w zakresie realizowanego zadania.</w:t>
      </w:r>
    </w:p>
    <w:p w14:paraId="126B4126" w14:textId="587F6669" w:rsidR="005C6052" w:rsidRDefault="005C6052" w:rsidP="005C6052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10. </w:t>
      </w:r>
      <w:r w:rsidRPr="008D5154">
        <w:rPr>
          <w:rFonts w:cs="Arial"/>
          <w:color w:val="000000"/>
        </w:rPr>
        <w:t>Odrzuceniu z przyczyn formalnych bez możliwości ich uzupełnienia podlegają oferty:</w:t>
      </w:r>
    </w:p>
    <w:p w14:paraId="2A88BDE9" w14:textId="77777777" w:rsidR="0042662E" w:rsidRPr="008D5154" w:rsidRDefault="0042662E" w:rsidP="005C6052">
      <w:pPr>
        <w:jc w:val="both"/>
        <w:rPr>
          <w:color w:val="000000"/>
          <w:sz w:val="16"/>
          <w:szCs w:val="16"/>
        </w:rPr>
      </w:pPr>
    </w:p>
    <w:p w14:paraId="37AF1996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8D5154">
        <w:rPr>
          <w:rFonts w:cs="Arial"/>
          <w:color w:val="000000"/>
        </w:rPr>
        <w:t xml:space="preserve">złożone po terminie </w:t>
      </w:r>
      <w:r w:rsidRPr="008D5154">
        <w:rPr>
          <w:color w:val="000000"/>
        </w:rPr>
        <w:t>wskazanym w ogłoszeniu o konkursie,</w:t>
      </w:r>
    </w:p>
    <w:p w14:paraId="5375649C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Pr="008D5154">
        <w:rPr>
          <w:rFonts w:cs="Arial"/>
          <w:color w:val="000000"/>
        </w:rPr>
        <w:t xml:space="preserve">złożone na niewłaściwym formularzu, </w:t>
      </w:r>
    </w:p>
    <w:p w14:paraId="59A19BB2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color w:val="000000"/>
        </w:rPr>
        <w:t xml:space="preserve"> </w:t>
      </w:r>
      <w:r w:rsidRPr="008D5154">
        <w:rPr>
          <w:color w:val="000000"/>
        </w:rPr>
        <w:t xml:space="preserve">złożone przez podmiot nieuprawniony do uczestnictwa w konkursie, </w:t>
      </w:r>
    </w:p>
    <w:p w14:paraId="27DEF281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color w:val="000000"/>
        </w:rPr>
        <w:t xml:space="preserve"> </w:t>
      </w:r>
      <w:r w:rsidRPr="008D5154">
        <w:rPr>
          <w:color w:val="000000"/>
        </w:rPr>
        <w:t xml:space="preserve">niekompletnie wypełnione, tj. nie wszystkie pola oferty są wypełnione,  </w:t>
      </w:r>
    </w:p>
    <w:p w14:paraId="2F09F57D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color w:val="000000"/>
        </w:rPr>
        <w:t>dotyczące zadania, które nie jest objęte działalnością statutową oferenta,</w:t>
      </w:r>
    </w:p>
    <w:p w14:paraId="2C1B7FD9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>
        <w:rPr>
          <w:color w:val="000000"/>
        </w:rPr>
        <w:t xml:space="preserve"> </w:t>
      </w:r>
      <w:r w:rsidRPr="008D5154">
        <w:rPr>
          <w:color w:val="000000"/>
        </w:rPr>
        <w:t>dotyczące zadania niezgodnego z ogłoszeniem o konkursie,</w:t>
      </w:r>
    </w:p>
    <w:p w14:paraId="36046D97" w14:textId="77777777" w:rsidR="005C6052" w:rsidRPr="008D5154" w:rsidRDefault="005C6052" w:rsidP="005C6052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color w:val="000000"/>
        </w:rPr>
        <w:t>nieuzupełnione w terminie,</w:t>
      </w:r>
    </w:p>
    <w:p w14:paraId="57B31B1C" w14:textId="5BB7CD9A" w:rsidR="0042662E" w:rsidRPr="00EA2640" w:rsidRDefault="005C6052" w:rsidP="0042662E">
      <w:pPr>
        <w:numPr>
          <w:ilvl w:val="3"/>
          <w:numId w:val="15"/>
        </w:numPr>
        <w:tabs>
          <w:tab w:val="clear" w:pos="2880"/>
        </w:tabs>
        <w:suppressAutoHyphens w:val="0"/>
        <w:ind w:left="540" w:hanging="256"/>
        <w:jc w:val="both"/>
        <w:rPr>
          <w:rFonts w:cs="Arial"/>
          <w:color w:val="000000"/>
        </w:rPr>
      </w:pPr>
      <w:r w:rsidRPr="008D5154">
        <w:rPr>
          <w:rFonts w:cs="Arial"/>
          <w:color w:val="000000"/>
        </w:rPr>
        <w:t>w</w:t>
      </w:r>
      <w:r>
        <w:rPr>
          <w:rFonts w:cs="Arial"/>
          <w:color w:val="000000"/>
        </w:rPr>
        <w:t xml:space="preserve"> których nie wykazano finansowego</w:t>
      </w:r>
      <w:r w:rsidRPr="008D5154">
        <w:rPr>
          <w:rFonts w:cs="Arial"/>
          <w:color w:val="000000"/>
        </w:rPr>
        <w:t xml:space="preserve"> wkładu własnego oferenta. </w:t>
      </w:r>
    </w:p>
    <w:p w14:paraId="0277267D" w14:textId="300C4042" w:rsidR="00C07130" w:rsidRDefault="00C07130" w:rsidP="00C07130">
      <w:pPr>
        <w:suppressAutoHyphens w:val="0"/>
        <w:jc w:val="both"/>
        <w:rPr>
          <w:rFonts w:cs="Arial"/>
          <w:color w:val="000000"/>
        </w:rPr>
      </w:pPr>
    </w:p>
    <w:p w14:paraId="72FCD117" w14:textId="77777777" w:rsidR="00C07130" w:rsidRPr="00266596" w:rsidRDefault="00C07130" w:rsidP="00C07130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7</w:t>
      </w:r>
    </w:p>
    <w:p w14:paraId="3CB77E39" w14:textId="77777777" w:rsidR="00F05193" w:rsidRPr="00266596" w:rsidRDefault="00F05193" w:rsidP="00F05193">
      <w:pPr>
        <w:pStyle w:val="Tekstpodstawowy"/>
        <w:jc w:val="left"/>
        <w:rPr>
          <w:b/>
          <w:sz w:val="24"/>
        </w:rPr>
      </w:pPr>
    </w:p>
    <w:p w14:paraId="454CE93B" w14:textId="77777777" w:rsidR="00B101AC" w:rsidRPr="0079242C" w:rsidRDefault="00B101AC" w:rsidP="00B101AC">
      <w:pPr>
        <w:pStyle w:val="Tekstpodstawowy"/>
        <w:numPr>
          <w:ilvl w:val="0"/>
          <w:numId w:val="7"/>
        </w:numPr>
        <w:jc w:val="both"/>
        <w:rPr>
          <w:sz w:val="24"/>
          <w:szCs w:val="24"/>
        </w:rPr>
      </w:pPr>
      <w:r w:rsidRPr="00266596">
        <w:rPr>
          <w:sz w:val="24"/>
        </w:rPr>
        <w:t>Oferty spełniające wymagania formalne, podlegają ocenie merytorycznej</w:t>
      </w:r>
      <w:r>
        <w:rPr>
          <w:sz w:val="24"/>
        </w:rPr>
        <w:t>.</w:t>
      </w:r>
      <w:r w:rsidRPr="00266596">
        <w:rPr>
          <w:sz w:val="24"/>
        </w:rPr>
        <w:t xml:space="preserve"> </w:t>
      </w:r>
      <w:r w:rsidRPr="00266596">
        <w:rPr>
          <w:sz w:val="24"/>
        </w:rPr>
        <w:br/>
      </w:r>
      <w:r w:rsidRPr="006F1C04">
        <w:rPr>
          <w:bCs/>
          <w:iCs/>
          <w:sz w:val="24"/>
          <w:szCs w:val="24"/>
          <w:lang w:eastAsia="pl-PL"/>
        </w:rPr>
        <w:t xml:space="preserve">Kryteria merytoryczne stosowane przy dokonywaniu wyboru ofert </w:t>
      </w:r>
      <w:r w:rsidRPr="006F1C04">
        <w:rPr>
          <w:iCs/>
          <w:sz w:val="24"/>
          <w:szCs w:val="24"/>
          <w:lang w:eastAsia="pl-PL"/>
        </w:rPr>
        <w:t>wraz z punktacją, (max. 80 p</w:t>
      </w:r>
      <w:r>
        <w:rPr>
          <w:iCs/>
          <w:sz w:val="24"/>
          <w:szCs w:val="24"/>
          <w:lang w:eastAsia="pl-PL"/>
        </w:rPr>
        <w:t xml:space="preserve">unktów za wszystkie) </w:t>
      </w:r>
      <w:r>
        <w:rPr>
          <w:sz w:val="24"/>
        </w:rPr>
        <w:t>przedstawiają się następująco:</w:t>
      </w:r>
    </w:p>
    <w:p w14:paraId="329C4650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 xml:space="preserve">Zgodność merytoryczna złożonej oferty z ogłoszonym zadaniem (od 1 do 10 punktów), </w:t>
      </w:r>
    </w:p>
    <w:p w14:paraId="304248A6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 xml:space="preserve">Sposób realizacji zadania (pomysłowość, metody, formy) (od 1 do 20 punktów). </w:t>
      </w:r>
    </w:p>
    <w:p w14:paraId="79E9DD1F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kern w:val="0"/>
          <w:lang w:eastAsia="pl-PL"/>
        </w:rPr>
      </w:pPr>
      <w:r w:rsidRPr="0079242C">
        <w:rPr>
          <w:kern w:val="0"/>
          <w:lang w:eastAsia="pl-PL"/>
        </w:rPr>
        <w:t>Adekwatność kosztów zadania w odniesieniu do zakresu rzeczowego realizowanego zadania (od 1 do 10 punktów).</w:t>
      </w:r>
    </w:p>
    <w:p w14:paraId="1BD4DFC8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>Proponowany udział środków finansowych własnych na realizację zadania publicznego (od 1 do 10 punktów).</w:t>
      </w:r>
    </w:p>
    <w:p w14:paraId="5099B653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 xml:space="preserve">Osiągalność i realność celów (od 1 do 10 punktów). </w:t>
      </w:r>
    </w:p>
    <w:p w14:paraId="33F4709C" w14:textId="77777777" w:rsidR="00B101AC" w:rsidRPr="0079242C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>Zasoby kadrowe i rzeczowe niezbędne do realizacji zadania (od 1 do 10 punktów).</w:t>
      </w:r>
    </w:p>
    <w:p w14:paraId="4390DE13" w14:textId="77777777" w:rsidR="00B101AC" w:rsidRPr="004A638A" w:rsidRDefault="00B101AC" w:rsidP="00B101AC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000000" w:themeColor="text1"/>
          <w:kern w:val="0"/>
          <w:lang w:eastAsia="pl-PL"/>
        </w:rPr>
      </w:pPr>
      <w:r w:rsidRPr="0079242C">
        <w:rPr>
          <w:color w:val="000000" w:themeColor="text1"/>
          <w:kern w:val="0"/>
          <w:lang w:eastAsia="pl-PL"/>
        </w:rPr>
        <w:t xml:space="preserve">Adekwatność grupy odbiorców do celu zadania (od 1 do 10 punktów). </w:t>
      </w:r>
    </w:p>
    <w:p w14:paraId="27A44ABB" w14:textId="0889F849" w:rsidR="00B101AC" w:rsidRPr="004A638A" w:rsidRDefault="00B101AC" w:rsidP="00B101AC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i/>
          <w:color w:val="auto"/>
        </w:rPr>
      </w:pPr>
      <w:r w:rsidRPr="004A638A">
        <w:rPr>
          <w:rFonts w:ascii="Times New Roman" w:hAnsi="Times New Roman" w:cs="Times New Roman"/>
          <w:color w:val="auto"/>
        </w:rPr>
        <w:lastRenderedPageBreak/>
        <w:t xml:space="preserve">Po przeprowadzeniu analizy złożonych ofert, każdy z członków Komisji </w:t>
      </w:r>
      <w:bookmarkStart w:id="1" w:name="_Hlk128389768"/>
      <w:r w:rsidRPr="004A638A">
        <w:rPr>
          <w:rFonts w:ascii="Times New Roman" w:hAnsi="Times New Roman" w:cs="Times New Roman"/>
          <w:color w:val="auto"/>
        </w:rPr>
        <w:t>dokonuje indywidualnej oceny merytorycznej oferty, wypełniając kartę oceny merytorycznej oferty stanowiącej załącznik nr 3 do</w:t>
      </w:r>
      <w:r w:rsidRPr="004A638A">
        <w:rPr>
          <w:rFonts w:ascii="Times New Roman" w:hAnsi="Times New Roman" w:cs="Times New Roman"/>
          <w:i/>
          <w:color w:val="auto"/>
        </w:rPr>
        <w:t xml:space="preserve"> </w:t>
      </w:r>
      <w:r w:rsidRPr="004A638A">
        <w:rPr>
          <w:rFonts w:ascii="Times New Roman" w:hAnsi="Times New Roman" w:cs="Times New Roman"/>
        </w:rPr>
        <w:t xml:space="preserve">„Regulaminu pracy Komisji Konkursowej powołanej do opiniowania ofert </w:t>
      </w:r>
      <w:r w:rsidRPr="004A638A">
        <w:rPr>
          <w:rFonts w:ascii="Times New Roman" w:hAnsi="Times New Roman" w:cs="Times New Roman"/>
          <w:bCs/>
          <w:iCs/>
        </w:rPr>
        <w:t xml:space="preserve">w  konkursie </w:t>
      </w:r>
      <w:r w:rsidRPr="004A638A">
        <w:rPr>
          <w:rFonts w:ascii="Times New Roman" w:eastAsiaTheme="minorHAnsi" w:hAnsi="Times New Roman" w:cs="Times New Roman"/>
          <w:bCs/>
          <w:kern w:val="0"/>
          <w:lang w:eastAsia="en-US"/>
        </w:rPr>
        <w:t xml:space="preserve">na </w:t>
      </w:r>
      <w:r w:rsidR="004F0413">
        <w:rPr>
          <w:rFonts w:ascii="Times New Roman" w:eastAsiaTheme="minorHAnsi" w:hAnsi="Times New Roman" w:cs="Times New Roman"/>
          <w:bCs/>
          <w:kern w:val="0"/>
          <w:lang w:eastAsia="en-US"/>
        </w:rPr>
        <w:t>powierzenie realizacji</w:t>
      </w:r>
      <w:r w:rsidR="00F05193">
        <w:rPr>
          <w:rFonts w:ascii="Times New Roman" w:eastAsiaTheme="minorHAnsi" w:hAnsi="Times New Roman" w:cs="Times New Roman"/>
          <w:bCs/>
          <w:kern w:val="0"/>
          <w:lang w:eastAsia="en-US"/>
        </w:rPr>
        <w:t xml:space="preserve"> </w:t>
      </w:r>
      <w:r w:rsidRPr="004A638A">
        <w:rPr>
          <w:rFonts w:ascii="Times New Roman" w:eastAsiaTheme="minorHAnsi" w:hAnsi="Times New Roman" w:cs="Times New Roman"/>
          <w:bCs/>
          <w:kern w:val="0"/>
          <w:lang w:eastAsia="en-US"/>
        </w:rPr>
        <w:t xml:space="preserve">zadań z zakresu zdrowia publicznego </w:t>
      </w:r>
      <w:r w:rsidR="003569B3">
        <w:rPr>
          <w:rFonts w:ascii="Times New Roman" w:hAnsi="Times New Roman" w:cs="Times New Roman"/>
        </w:rPr>
        <w:t>w 202</w:t>
      </w:r>
      <w:r w:rsidR="00A05EB1">
        <w:rPr>
          <w:rFonts w:ascii="Times New Roman" w:hAnsi="Times New Roman" w:cs="Times New Roman"/>
        </w:rPr>
        <w:t>4</w:t>
      </w:r>
      <w:r w:rsidR="004F0413">
        <w:rPr>
          <w:rFonts w:ascii="Times New Roman" w:hAnsi="Times New Roman" w:cs="Times New Roman"/>
        </w:rPr>
        <w:t xml:space="preserve"> </w:t>
      </w:r>
      <w:r w:rsidRPr="004A638A">
        <w:rPr>
          <w:rFonts w:ascii="Times New Roman" w:hAnsi="Times New Roman" w:cs="Times New Roman"/>
        </w:rPr>
        <w:t>r.”</w:t>
      </w:r>
      <w:bookmarkEnd w:id="1"/>
    </w:p>
    <w:p w14:paraId="64D3BAE1" w14:textId="77777777" w:rsidR="00B101AC" w:rsidRPr="004D3A52" w:rsidRDefault="00B101AC" w:rsidP="00B101AC">
      <w:pPr>
        <w:pStyle w:val="Default"/>
        <w:ind w:left="360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14:paraId="03CDB62E" w14:textId="7ACD2AAC" w:rsidR="00B93748" w:rsidRPr="00B93748" w:rsidRDefault="00B101AC" w:rsidP="00B101AC">
      <w:pPr>
        <w:pStyle w:val="Tekstpodstawowy"/>
        <w:numPr>
          <w:ilvl w:val="0"/>
          <w:numId w:val="7"/>
        </w:numPr>
        <w:jc w:val="both"/>
        <w:rPr>
          <w:sz w:val="16"/>
          <w:szCs w:val="16"/>
        </w:rPr>
      </w:pPr>
      <w:r w:rsidRPr="00266596">
        <w:rPr>
          <w:sz w:val="24"/>
        </w:rPr>
        <w:t xml:space="preserve">Po skompletowaniu indywidualnych ocen od każdego członka Komisji, wylicza się średnią ocenę punktową dla każdej oferty. </w:t>
      </w:r>
    </w:p>
    <w:p w14:paraId="7EFA88BC" w14:textId="77777777" w:rsidR="00B93748" w:rsidRPr="004D3A52" w:rsidRDefault="00B93748" w:rsidP="00B101AC">
      <w:pPr>
        <w:rPr>
          <w:sz w:val="18"/>
          <w:szCs w:val="18"/>
        </w:rPr>
      </w:pPr>
    </w:p>
    <w:p w14:paraId="2A45EBED" w14:textId="03BA01EB" w:rsidR="00C07130" w:rsidRPr="00E20A9C" w:rsidRDefault="00B101AC" w:rsidP="00E20A9C">
      <w:pPr>
        <w:pStyle w:val="Tekstpodstawowy"/>
        <w:numPr>
          <w:ilvl w:val="0"/>
          <w:numId w:val="7"/>
        </w:numPr>
        <w:jc w:val="both"/>
        <w:rPr>
          <w:sz w:val="24"/>
        </w:rPr>
      </w:pPr>
      <w:r w:rsidRPr="00C07130">
        <w:rPr>
          <w:kern w:val="0"/>
          <w:sz w:val="24"/>
          <w:szCs w:val="24"/>
          <w:lang w:eastAsia="pl-PL"/>
        </w:rPr>
        <w:t xml:space="preserve">Za ofertę zaopiniowaną pozytywnie uważa się każdą, która średnio uzyska powyżej 60 % możliwych do uzyskania punktów. </w:t>
      </w:r>
    </w:p>
    <w:p w14:paraId="6E1EC565" w14:textId="77777777" w:rsidR="00B101AC" w:rsidRPr="00266596" w:rsidRDefault="00B101AC" w:rsidP="00B101AC">
      <w:pPr>
        <w:pStyle w:val="Tekstpodstawowy"/>
        <w:jc w:val="both"/>
        <w:rPr>
          <w:sz w:val="24"/>
          <w:szCs w:val="24"/>
        </w:rPr>
      </w:pPr>
    </w:p>
    <w:p w14:paraId="2D87B5EB" w14:textId="77777777" w:rsidR="00B101AC" w:rsidRPr="00266596" w:rsidRDefault="00B101AC" w:rsidP="00B101AC">
      <w:pPr>
        <w:pStyle w:val="Tekstpodstawowy"/>
        <w:tabs>
          <w:tab w:val="left" w:pos="426"/>
        </w:tabs>
        <w:rPr>
          <w:b/>
          <w:sz w:val="24"/>
        </w:rPr>
      </w:pPr>
      <w:r w:rsidRPr="00266596">
        <w:rPr>
          <w:b/>
          <w:sz w:val="24"/>
        </w:rPr>
        <w:t>§ 8</w:t>
      </w:r>
    </w:p>
    <w:p w14:paraId="4A5AC685" w14:textId="77777777" w:rsidR="00B101AC" w:rsidRPr="00266596" w:rsidRDefault="00B101AC" w:rsidP="00B101AC">
      <w:pPr>
        <w:pStyle w:val="Tekstpodstawowy"/>
        <w:tabs>
          <w:tab w:val="left" w:pos="426"/>
        </w:tabs>
        <w:rPr>
          <w:b/>
          <w:sz w:val="24"/>
          <w:szCs w:val="24"/>
        </w:rPr>
      </w:pPr>
    </w:p>
    <w:p w14:paraId="177EC777" w14:textId="77777777" w:rsidR="003569B3" w:rsidRPr="003569B3" w:rsidRDefault="00B101AC" w:rsidP="00B101AC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sz w:val="16"/>
          <w:szCs w:val="16"/>
        </w:rPr>
      </w:pPr>
      <w:r w:rsidRPr="00266596">
        <w:rPr>
          <w:sz w:val="24"/>
          <w:szCs w:val="24"/>
        </w:rPr>
        <w:t>Ustalenia Komisji Konkursowej są przedstawia</w:t>
      </w:r>
      <w:r w:rsidR="003569B3">
        <w:rPr>
          <w:sz w:val="24"/>
          <w:szCs w:val="24"/>
        </w:rPr>
        <w:t xml:space="preserve">ne Burmistrzowi Miasta Płońsk. </w:t>
      </w:r>
    </w:p>
    <w:p w14:paraId="75B6F053" w14:textId="77777777" w:rsidR="00B101AC" w:rsidRPr="00A728EC" w:rsidRDefault="00B101AC" w:rsidP="003569B3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 w:rsidRPr="00266596">
        <w:rPr>
          <w:sz w:val="24"/>
          <w:szCs w:val="24"/>
        </w:rPr>
        <w:t xml:space="preserve">Z przebiegu prac Komisji sporządza się protokół, który wraz z całą dokumentacją przekazuje się Burmistrzowi Miasta. Burmistrz, w drodze zarządzenia podejmuje ostateczną decyzję o rozstrzygnięciu konkursu (przyznaniu środków finansowych). </w:t>
      </w:r>
    </w:p>
    <w:p w14:paraId="3B7C277C" w14:textId="77777777" w:rsidR="004D3A52" w:rsidRDefault="004D3A52" w:rsidP="00A728EC">
      <w:pPr>
        <w:pStyle w:val="Tekstpodstawowy"/>
        <w:tabs>
          <w:tab w:val="left" w:pos="284"/>
        </w:tabs>
        <w:jc w:val="both"/>
        <w:rPr>
          <w:rFonts w:eastAsia="Tahoma"/>
          <w:bCs/>
          <w:caps/>
          <w:color w:val="000000"/>
          <w:sz w:val="24"/>
          <w:szCs w:val="24"/>
          <w:lang w:eastAsia="pl-PL"/>
        </w:rPr>
      </w:pPr>
    </w:p>
    <w:p w14:paraId="062EA707" w14:textId="22449105" w:rsidR="00A728EC" w:rsidRDefault="00A728EC" w:rsidP="00A728EC">
      <w:pPr>
        <w:pStyle w:val="Tekstpodstawowy"/>
        <w:tabs>
          <w:tab w:val="left" w:pos="284"/>
        </w:tabs>
        <w:jc w:val="both"/>
        <w:rPr>
          <w:color w:val="000000"/>
          <w:sz w:val="24"/>
        </w:rPr>
      </w:pPr>
      <w:r>
        <w:rPr>
          <w:rFonts w:eastAsia="Tahoma"/>
          <w:bCs/>
          <w:caps/>
          <w:color w:val="000000"/>
          <w:sz w:val="24"/>
          <w:szCs w:val="24"/>
          <w:lang w:eastAsia="pl-PL"/>
        </w:rPr>
        <w:t xml:space="preserve">2. </w:t>
      </w:r>
      <w:r w:rsidRPr="008D5154">
        <w:rPr>
          <w:rFonts w:eastAsia="Tahoma"/>
          <w:bCs/>
          <w:caps/>
          <w:color w:val="000000"/>
          <w:sz w:val="24"/>
          <w:szCs w:val="24"/>
          <w:lang w:eastAsia="pl-PL"/>
        </w:rPr>
        <w:t>D</w:t>
      </w:r>
      <w:r w:rsidRPr="008D5154">
        <w:rPr>
          <w:color w:val="000000"/>
          <w:sz w:val="24"/>
          <w:szCs w:val="24"/>
        </w:rPr>
        <w:t>ecyzja Burmistrza Miasta Płońska</w:t>
      </w:r>
      <w:r w:rsidRPr="008D5154">
        <w:rPr>
          <w:rFonts w:eastAsia="Tahoma"/>
          <w:b/>
          <w:bCs/>
          <w:caps/>
          <w:color w:val="000000"/>
          <w:sz w:val="24"/>
          <w:szCs w:val="24"/>
          <w:lang w:eastAsia="pl-PL"/>
        </w:rPr>
        <w:t xml:space="preserve"> </w:t>
      </w:r>
      <w:r w:rsidRPr="008D5154">
        <w:rPr>
          <w:color w:val="000000"/>
          <w:sz w:val="24"/>
        </w:rPr>
        <w:t>w sprawie wyboru ofert i wysokości przyznanych środków publicznych jest ostateczna i nie stosuje się do niej trybu odwoławczego.</w:t>
      </w:r>
    </w:p>
    <w:p w14:paraId="177DFC44" w14:textId="77777777" w:rsidR="004D3A52" w:rsidRDefault="004D3A52" w:rsidP="004F0413">
      <w:pPr>
        <w:pStyle w:val="Tekstpodstawowy"/>
        <w:tabs>
          <w:tab w:val="left" w:pos="284"/>
        </w:tabs>
        <w:jc w:val="both"/>
        <w:rPr>
          <w:color w:val="000000"/>
          <w:sz w:val="24"/>
        </w:rPr>
      </w:pPr>
    </w:p>
    <w:p w14:paraId="46CA6938" w14:textId="2503A281" w:rsidR="00E15644" w:rsidRPr="00E20A9C" w:rsidRDefault="00E20A9C" w:rsidP="004F0413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color w:val="000000"/>
          <w:sz w:val="24"/>
        </w:rPr>
        <w:t xml:space="preserve">3. </w:t>
      </w:r>
      <w:r w:rsidRPr="00A21022">
        <w:rPr>
          <w:sz w:val="24"/>
          <w:szCs w:val="24"/>
        </w:rPr>
        <w:t xml:space="preserve">Wyniki </w:t>
      </w:r>
      <w:r w:rsidRPr="00E20A9C">
        <w:rPr>
          <w:sz w:val="24"/>
          <w:szCs w:val="24"/>
        </w:rPr>
        <w:t xml:space="preserve">konkursu zostaną opublikowane poprzez </w:t>
      </w:r>
      <w:r w:rsidRPr="00E20A9C">
        <w:rPr>
          <w:sz w:val="24"/>
          <w:szCs w:val="24"/>
          <w:lang w:eastAsia="pl-PL"/>
        </w:rPr>
        <w:t>zamieszczenie: w Biuletynie Informacji Publicznej Urzędu Miejskiego w Płońsku, na stronie internet</w:t>
      </w:r>
      <w:r w:rsidR="0054665D">
        <w:rPr>
          <w:sz w:val="24"/>
          <w:szCs w:val="24"/>
          <w:lang w:eastAsia="pl-PL"/>
        </w:rPr>
        <w:t xml:space="preserve">owej </w:t>
      </w:r>
      <w:hyperlink r:id="rId12" w:history="1">
        <w:r w:rsidR="00EA2640" w:rsidRPr="00EA2640">
          <w:rPr>
            <w:rStyle w:val="Hipercze"/>
            <w:color w:val="auto"/>
            <w:sz w:val="24"/>
            <w:szCs w:val="24"/>
            <w:lang w:eastAsia="pl-PL"/>
          </w:rPr>
          <w:t>www.plonsk.pl</w:t>
        </w:r>
      </w:hyperlink>
      <w:r w:rsidR="00EA2640" w:rsidRPr="00EA2640">
        <w:rPr>
          <w:sz w:val="24"/>
          <w:szCs w:val="24"/>
          <w:lang w:eastAsia="pl-PL"/>
        </w:rPr>
        <w:t xml:space="preserve"> </w:t>
      </w:r>
      <w:r w:rsidRPr="00E20A9C">
        <w:rPr>
          <w:sz w:val="24"/>
          <w:szCs w:val="24"/>
        </w:rPr>
        <w:t xml:space="preserve">w zakładce  </w:t>
      </w:r>
      <w:r w:rsidRPr="00E20A9C">
        <w:rPr>
          <w:color w:val="000000"/>
          <w:sz w:val="24"/>
          <w:szCs w:val="24"/>
          <w:lang w:eastAsia="pl-PL"/>
        </w:rPr>
        <w:t>Punktu Profilaktyki Uzależnień i Pomocy Rodzinie</w:t>
      </w:r>
      <w:r w:rsidRPr="00E20A9C">
        <w:rPr>
          <w:sz w:val="24"/>
          <w:szCs w:val="24"/>
        </w:rPr>
        <w:t xml:space="preserve"> </w:t>
      </w:r>
      <w:r w:rsidRPr="00E20A9C">
        <w:rPr>
          <w:sz w:val="24"/>
          <w:szCs w:val="24"/>
          <w:lang w:eastAsia="pl-PL"/>
        </w:rPr>
        <w:t>oraz na tablicy ogłoszeń w siedzibie Urzędu Miejskiego w Płońsku.</w:t>
      </w:r>
      <w:r>
        <w:rPr>
          <w:sz w:val="16"/>
          <w:szCs w:val="16"/>
        </w:rPr>
        <w:t xml:space="preserve"> </w:t>
      </w:r>
      <w:r w:rsidR="00E15644" w:rsidRPr="008D5154">
        <w:rPr>
          <w:color w:val="000000"/>
          <w:sz w:val="24"/>
        </w:rPr>
        <w:t>Ogłoszenie wyników konkursu za</w:t>
      </w:r>
      <w:r w:rsidR="00E15644">
        <w:rPr>
          <w:color w:val="000000"/>
          <w:sz w:val="24"/>
        </w:rPr>
        <w:t>mieszcza się na okres 14</w:t>
      </w:r>
      <w:r w:rsidR="00E15644" w:rsidRPr="008D5154">
        <w:rPr>
          <w:color w:val="000000"/>
          <w:sz w:val="24"/>
        </w:rPr>
        <w:t xml:space="preserve"> dni. </w:t>
      </w:r>
    </w:p>
    <w:p w14:paraId="54D99C5A" w14:textId="77777777" w:rsidR="004D3A52" w:rsidRDefault="004D3A52" w:rsidP="00E15644">
      <w:pPr>
        <w:pStyle w:val="Tekstpodstawowy"/>
        <w:tabs>
          <w:tab w:val="left" w:pos="284"/>
        </w:tabs>
        <w:jc w:val="both"/>
        <w:rPr>
          <w:color w:val="000000"/>
          <w:sz w:val="24"/>
          <w:szCs w:val="24"/>
        </w:rPr>
      </w:pPr>
    </w:p>
    <w:p w14:paraId="5E337397" w14:textId="57438888" w:rsidR="00E15644" w:rsidRPr="008D5154" w:rsidRDefault="00E15644" w:rsidP="00E15644">
      <w:pPr>
        <w:pStyle w:val="Tekstpodstawowy"/>
        <w:tabs>
          <w:tab w:val="left" w:pos="284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4. </w:t>
      </w:r>
      <w:r w:rsidRPr="008D5154">
        <w:rPr>
          <w:color w:val="000000"/>
          <w:sz w:val="24"/>
          <w:szCs w:val="24"/>
        </w:rPr>
        <w:t xml:space="preserve">Oferenci o </w:t>
      </w:r>
      <w:r w:rsidRPr="008D5154">
        <w:rPr>
          <w:color w:val="000000"/>
          <w:sz w:val="24"/>
        </w:rPr>
        <w:t xml:space="preserve">przyjęciu oferty do realizacji lub jej odrzuceniu zostaną zawiadomieni </w:t>
      </w:r>
      <w:r w:rsidRPr="008D5154">
        <w:rPr>
          <w:color w:val="000000"/>
          <w:sz w:val="24"/>
        </w:rPr>
        <w:br/>
        <w:t xml:space="preserve">w formie pisemnej. </w:t>
      </w:r>
    </w:p>
    <w:p w14:paraId="07EE2E67" w14:textId="77777777" w:rsidR="004D3A52" w:rsidRDefault="004D3A52" w:rsidP="00E15644">
      <w:pPr>
        <w:pStyle w:val="Tekstpodstawowy"/>
        <w:tabs>
          <w:tab w:val="left" w:pos="284"/>
        </w:tabs>
        <w:jc w:val="both"/>
        <w:rPr>
          <w:color w:val="000000"/>
          <w:sz w:val="24"/>
          <w:szCs w:val="24"/>
          <w:lang w:eastAsia="pl-PL"/>
        </w:rPr>
      </w:pPr>
    </w:p>
    <w:p w14:paraId="76E6576C" w14:textId="3B500575" w:rsidR="00E15644" w:rsidRPr="008D5154" w:rsidRDefault="00E15644" w:rsidP="00E15644">
      <w:pPr>
        <w:pStyle w:val="Tekstpodstawowy"/>
        <w:tabs>
          <w:tab w:val="left" w:pos="284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  <w:lang w:eastAsia="pl-PL"/>
        </w:rPr>
        <w:t xml:space="preserve">5. </w:t>
      </w:r>
      <w:r w:rsidR="00EA2640">
        <w:rPr>
          <w:color w:val="000000"/>
          <w:sz w:val="24"/>
          <w:szCs w:val="24"/>
        </w:rPr>
        <w:t>K</w:t>
      </w:r>
      <w:r w:rsidRPr="008D5154">
        <w:rPr>
          <w:color w:val="000000"/>
          <w:sz w:val="24"/>
          <w:szCs w:val="24"/>
        </w:rPr>
        <w:t xml:space="preserve">onkurs ofert zostaje unieważniony, gdy: </w:t>
      </w:r>
    </w:p>
    <w:p w14:paraId="7DB4B5D4" w14:textId="77777777" w:rsidR="00E15644" w:rsidRPr="008D5154" w:rsidRDefault="00E15644" w:rsidP="00E15644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851" w:hanging="425"/>
        <w:jc w:val="both"/>
        <w:rPr>
          <w:b/>
          <w:bCs/>
          <w:color w:val="000000"/>
          <w:lang w:eastAsia="pl-PL"/>
        </w:rPr>
      </w:pPr>
      <w:r w:rsidRPr="008D5154">
        <w:rPr>
          <w:bCs/>
          <w:color w:val="000000"/>
          <w:lang w:eastAsia="pl-PL"/>
        </w:rPr>
        <w:t xml:space="preserve">nie złożono żadnej oferty, </w:t>
      </w:r>
    </w:p>
    <w:p w14:paraId="18B07FED" w14:textId="77777777" w:rsidR="00B101AC" w:rsidRDefault="00E15644" w:rsidP="00E15644">
      <w:pPr>
        <w:numPr>
          <w:ilvl w:val="0"/>
          <w:numId w:val="18"/>
        </w:numPr>
        <w:tabs>
          <w:tab w:val="left" w:pos="426"/>
        </w:tabs>
        <w:suppressAutoHyphens w:val="0"/>
        <w:autoSpaceDE w:val="0"/>
        <w:autoSpaceDN w:val="0"/>
        <w:adjustRightInd w:val="0"/>
        <w:ind w:left="851" w:hanging="425"/>
        <w:jc w:val="both"/>
        <w:rPr>
          <w:b/>
          <w:bCs/>
          <w:color w:val="000000"/>
          <w:lang w:eastAsia="pl-PL"/>
        </w:rPr>
      </w:pPr>
      <w:r w:rsidRPr="008D5154">
        <w:rPr>
          <w:bCs/>
          <w:color w:val="000000"/>
          <w:lang w:eastAsia="pl-PL"/>
        </w:rPr>
        <w:t xml:space="preserve">żadna ze złożonych ofert nie spełnia wymogów zawartych w ogłoszeniu. </w:t>
      </w:r>
    </w:p>
    <w:p w14:paraId="46286EF4" w14:textId="77777777" w:rsidR="00E15644" w:rsidRPr="00E15644" w:rsidRDefault="00E15644" w:rsidP="009E2E6A">
      <w:pPr>
        <w:tabs>
          <w:tab w:val="left" w:pos="426"/>
        </w:tabs>
        <w:suppressAutoHyphens w:val="0"/>
        <w:autoSpaceDE w:val="0"/>
        <w:autoSpaceDN w:val="0"/>
        <w:adjustRightInd w:val="0"/>
        <w:ind w:left="851"/>
        <w:jc w:val="both"/>
        <w:rPr>
          <w:b/>
          <w:bCs/>
          <w:color w:val="000000"/>
          <w:lang w:eastAsia="pl-PL"/>
        </w:rPr>
      </w:pPr>
    </w:p>
    <w:p w14:paraId="183567E6" w14:textId="77777777" w:rsidR="00B101AC" w:rsidRPr="00266596" w:rsidRDefault="00B101AC" w:rsidP="00B101AC">
      <w:pPr>
        <w:pStyle w:val="Tekstpodstawowy"/>
        <w:rPr>
          <w:b/>
          <w:sz w:val="24"/>
        </w:rPr>
      </w:pPr>
      <w:r w:rsidRPr="00266596">
        <w:rPr>
          <w:b/>
          <w:sz w:val="24"/>
        </w:rPr>
        <w:t>§ 9</w:t>
      </w:r>
    </w:p>
    <w:p w14:paraId="53DFB38D" w14:textId="77777777" w:rsidR="00B101AC" w:rsidRPr="00266596" w:rsidRDefault="00B101AC" w:rsidP="00B101AC">
      <w:pPr>
        <w:pStyle w:val="Tekstpodstawowy"/>
        <w:rPr>
          <w:b/>
          <w:sz w:val="24"/>
        </w:rPr>
      </w:pPr>
    </w:p>
    <w:p w14:paraId="47F80FA0" w14:textId="77777777" w:rsidR="00B101AC" w:rsidRPr="00266596" w:rsidRDefault="00B101AC" w:rsidP="00B101AC">
      <w:pPr>
        <w:pStyle w:val="Tekstpodstawowy"/>
        <w:jc w:val="both"/>
        <w:rPr>
          <w:sz w:val="24"/>
        </w:rPr>
      </w:pPr>
      <w:r w:rsidRPr="00266596">
        <w:rPr>
          <w:sz w:val="24"/>
        </w:rPr>
        <w:t xml:space="preserve">Do spraw nieuregulowanych niniejszym Regulaminem zastosowanie mają przepisy Ustawy </w:t>
      </w:r>
      <w:r w:rsidRPr="00266596">
        <w:rPr>
          <w:sz w:val="24"/>
        </w:rPr>
        <w:br/>
        <w:t>o zdrowiu publicznym.</w:t>
      </w:r>
    </w:p>
    <w:p w14:paraId="127C3A14" w14:textId="77777777" w:rsidR="00B101AC" w:rsidRPr="00266596" w:rsidRDefault="00B101AC" w:rsidP="00B101AC">
      <w:pPr>
        <w:pStyle w:val="Tekstpodstawowy"/>
        <w:ind w:firstLine="5220"/>
        <w:jc w:val="both"/>
        <w:rPr>
          <w:sz w:val="24"/>
        </w:rPr>
      </w:pPr>
    </w:p>
    <w:p w14:paraId="42CCD9A6" w14:textId="77777777" w:rsidR="00646C3F" w:rsidRDefault="00646C3F" w:rsidP="00B101AC">
      <w:pPr>
        <w:pStyle w:val="Tekstpodstawowy"/>
        <w:ind w:firstLine="5220"/>
        <w:jc w:val="both"/>
        <w:rPr>
          <w:i/>
          <w:sz w:val="24"/>
          <w:szCs w:val="24"/>
        </w:rPr>
      </w:pPr>
    </w:p>
    <w:p w14:paraId="42F6DC54" w14:textId="355768E2" w:rsidR="00496D8B" w:rsidRDefault="00496D8B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755F7B11" w14:textId="6B013AA0" w:rsidR="00EA2640" w:rsidRDefault="00EA2640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29330B48" w14:textId="26448613" w:rsidR="00EA2640" w:rsidRDefault="00EA2640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4828EED0" w14:textId="77777777" w:rsidR="004B5CA0" w:rsidRDefault="004B5CA0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750CEBF3" w14:textId="77777777" w:rsidR="004B5CA0" w:rsidRDefault="004B5CA0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14DD232E" w14:textId="77777777" w:rsidR="004B5CA0" w:rsidRDefault="004B5CA0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1A849E42" w14:textId="77777777" w:rsidR="004B5CA0" w:rsidRDefault="004B5CA0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1DC0B2B6" w14:textId="77777777" w:rsidR="001F0245" w:rsidRDefault="001F0245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55073362" w14:textId="77777777" w:rsidR="001F0245" w:rsidRDefault="001F0245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2A1EB819" w14:textId="77777777" w:rsidR="001F0245" w:rsidRDefault="001F0245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2DD8543B" w14:textId="5F24204B" w:rsidR="00EA2640" w:rsidRDefault="00EA2640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11FD1B31" w14:textId="3608DDA6" w:rsidR="004D3A52" w:rsidRDefault="004D3A52" w:rsidP="004B5CA0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0D2C01A6" w14:textId="136CC930" w:rsidR="004D3A52" w:rsidRDefault="00A05EB1" w:rsidP="00A05EB1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Sporz. Iwona Wlaźlak</w:t>
      </w:r>
    </w:p>
    <w:p w14:paraId="70F03B0F" w14:textId="77777777" w:rsidR="00A05EB1" w:rsidRDefault="00A05EB1" w:rsidP="00A05EB1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3FCCB346" w14:textId="4B069795" w:rsidR="00A05EB1" w:rsidRDefault="00A05EB1" w:rsidP="00A05EB1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Spr. Elwira Konopka</w:t>
      </w:r>
    </w:p>
    <w:p w14:paraId="72B9CC6F" w14:textId="77777777" w:rsidR="001F0245" w:rsidRDefault="001F0245" w:rsidP="00A05EB1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4DE6F8CB" w14:textId="77777777" w:rsidR="001F0245" w:rsidRDefault="001F0245" w:rsidP="00A05EB1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1FD0101D" w14:textId="0C06EF59" w:rsidR="004D3A52" w:rsidRDefault="004D3A52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0118CF66" w14:textId="77777777" w:rsidR="004D3A52" w:rsidRDefault="004D3A52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6A29C6EA" w14:textId="77777777" w:rsidR="006C36EB" w:rsidRDefault="006C36EB" w:rsidP="00B101AC">
      <w:pPr>
        <w:pStyle w:val="Default"/>
        <w:ind w:left="5664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136F69D8" w14:textId="3DFE91BD" w:rsidR="00B101AC" w:rsidRDefault="00B101AC" w:rsidP="00B101AC">
      <w:pPr>
        <w:pStyle w:val="Default"/>
        <w:ind w:left="5664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66596">
        <w:rPr>
          <w:rFonts w:ascii="Times New Roman" w:hAnsi="Times New Roman" w:cs="Times New Roman"/>
          <w:color w:val="auto"/>
          <w:sz w:val="18"/>
          <w:szCs w:val="18"/>
        </w:rPr>
        <w:t>Załącznik Nr 1</w:t>
      </w:r>
      <w:r w:rsidRPr="00266596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</w:p>
    <w:p w14:paraId="343C4974" w14:textId="3EBB71DD" w:rsidR="00B101AC" w:rsidRPr="00266596" w:rsidRDefault="00B101AC" w:rsidP="00B101AC">
      <w:pPr>
        <w:pStyle w:val="Default"/>
        <w:ind w:left="5664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66596">
        <w:rPr>
          <w:rFonts w:ascii="Times New Roman" w:hAnsi="Times New Roman" w:cs="Times New Roman"/>
          <w:color w:val="auto"/>
          <w:sz w:val="18"/>
          <w:szCs w:val="18"/>
        </w:rPr>
        <w:t>do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„Regulaminu pracy Komisji Konkursowej powołanej do opiniowania ofert </w:t>
      </w:r>
      <w:r>
        <w:rPr>
          <w:rFonts w:ascii="Times New Roman" w:hAnsi="Times New Roman" w:cs="Times New Roman"/>
          <w:bCs/>
          <w:iCs/>
          <w:color w:val="auto"/>
          <w:sz w:val="18"/>
          <w:szCs w:val="18"/>
        </w:rPr>
        <w:t>w konkursie</w:t>
      </w:r>
      <w:r w:rsidRPr="00266596">
        <w:rPr>
          <w:rFonts w:ascii="Times New Roman" w:hAnsi="Times New Roman" w:cs="Times New Roman"/>
          <w:bCs/>
          <w:iCs/>
          <w:color w:val="auto"/>
          <w:sz w:val="18"/>
          <w:szCs w:val="18"/>
        </w:rPr>
        <w:t xml:space="preserve"> </w:t>
      </w:r>
      <w:r w:rsidR="00B26078">
        <w:rPr>
          <w:rFonts w:ascii="Times New Roman" w:hAnsi="Times New Roman" w:cs="Times New Roman"/>
          <w:color w:val="auto"/>
          <w:sz w:val="18"/>
          <w:szCs w:val="18"/>
        </w:rPr>
        <w:t xml:space="preserve">na </w:t>
      </w:r>
      <w:r w:rsidR="00B11DDF">
        <w:rPr>
          <w:rFonts w:ascii="Times New Roman" w:hAnsi="Times New Roman" w:cs="Times New Roman"/>
          <w:color w:val="auto"/>
          <w:sz w:val="18"/>
          <w:szCs w:val="18"/>
        </w:rPr>
        <w:t xml:space="preserve"> powierzenie</w:t>
      </w:r>
      <w:r w:rsidR="009071C1">
        <w:rPr>
          <w:rFonts w:ascii="Times New Roman" w:hAnsi="Times New Roman" w:cs="Times New Roman"/>
          <w:color w:val="auto"/>
          <w:sz w:val="18"/>
          <w:szCs w:val="18"/>
        </w:rPr>
        <w:t xml:space="preserve"> realizacji</w:t>
      </w:r>
      <w:r w:rsidR="00B11DD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auto"/>
          <w:sz w:val="18"/>
          <w:szCs w:val="18"/>
        </w:rPr>
        <w:t>zadań z zak</w:t>
      </w:r>
      <w:r w:rsidR="00496D8B">
        <w:rPr>
          <w:rFonts w:ascii="Times New Roman" w:hAnsi="Times New Roman" w:cs="Times New Roman"/>
          <w:color w:val="auto"/>
          <w:sz w:val="18"/>
          <w:szCs w:val="18"/>
        </w:rPr>
        <w:t xml:space="preserve">resu zdrowia publicznego </w:t>
      </w:r>
      <w:r w:rsidR="003569B3">
        <w:rPr>
          <w:rFonts w:ascii="Times New Roman" w:hAnsi="Times New Roman" w:cs="Times New Roman"/>
          <w:color w:val="auto"/>
          <w:sz w:val="18"/>
          <w:szCs w:val="18"/>
        </w:rPr>
        <w:t>w 202</w:t>
      </w:r>
      <w:r w:rsidR="00086A08">
        <w:rPr>
          <w:rFonts w:ascii="Times New Roman" w:hAnsi="Times New Roman" w:cs="Times New Roman"/>
          <w:color w:val="auto"/>
          <w:sz w:val="18"/>
          <w:szCs w:val="18"/>
        </w:rPr>
        <w:t>4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 r.”</w:t>
      </w:r>
    </w:p>
    <w:p w14:paraId="07DAB3A5" w14:textId="77777777" w:rsidR="00B101AC" w:rsidRPr="00266596" w:rsidRDefault="00B101AC" w:rsidP="005A7F58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6C2A85E0" w14:textId="77777777" w:rsidR="00B101AC" w:rsidRPr="00266596" w:rsidRDefault="00B101AC" w:rsidP="00B101AC">
      <w:pPr>
        <w:pStyle w:val="Default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14:paraId="365EC069" w14:textId="24F4CE66" w:rsidR="00B101AC" w:rsidRPr="0076671F" w:rsidRDefault="00B101AC" w:rsidP="00B101A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6671F">
        <w:rPr>
          <w:rFonts w:ascii="Times New Roman" w:hAnsi="Times New Roman" w:cs="Times New Roman"/>
          <w:iCs/>
          <w:color w:val="auto"/>
        </w:rPr>
        <w:t xml:space="preserve">Płońsk, dnia </w:t>
      </w:r>
      <w:r w:rsidR="003569B3">
        <w:rPr>
          <w:rFonts w:ascii="Times New Roman" w:hAnsi="Times New Roman" w:cs="Times New Roman"/>
          <w:color w:val="auto"/>
        </w:rPr>
        <w:t>…...........</w:t>
      </w:r>
      <w:r w:rsidR="00086A08">
        <w:rPr>
          <w:rFonts w:ascii="Times New Roman" w:hAnsi="Times New Roman" w:cs="Times New Roman"/>
          <w:color w:val="auto"/>
        </w:rPr>
        <w:t xml:space="preserve"> 2024</w:t>
      </w:r>
    </w:p>
    <w:p w14:paraId="6C08547C" w14:textId="77777777" w:rsidR="00B101AC" w:rsidRPr="00266596" w:rsidRDefault="00B101AC" w:rsidP="005E0FC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69DF8CF" w14:textId="77777777" w:rsidR="00B101AC" w:rsidRPr="00266596" w:rsidRDefault="00B101AC" w:rsidP="00B101AC">
      <w:pPr>
        <w:pStyle w:val="Default"/>
        <w:rPr>
          <w:rFonts w:ascii="Bookman Old Style" w:hAnsi="Bookman Old Style" w:cs="Bookman Old Style"/>
          <w:color w:val="auto"/>
          <w:sz w:val="22"/>
          <w:szCs w:val="22"/>
        </w:rPr>
      </w:pPr>
    </w:p>
    <w:p w14:paraId="455ED612" w14:textId="77777777" w:rsidR="00B101AC" w:rsidRPr="00266596" w:rsidRDefault="00B101AC" w:rsidP="00B101A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66596">
        <w:rPr>
          <w:rFonts w:ascii="Times New Roman" w:hAnsi="Times New Roman" w:cs="Times New Roman"/>
          <w:b/>
          <w:bCs/>
          <w:color w:val="auto"/>
        </w:rPr>
        <w:t xml:space="preserve">OŚWIADCZENIE* </w:t>
      </w:r>
    </w:p>
    <w:p w14:paraId="62474535" w14:textId="77777777" w:rsidR="00B101AC" w:rsidRPr="00266596" w:rsidRDefault="00B101AC" w:rsidP="00B101AC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336E5D5" w14:textId="77777777" w:rsidR="00B101AC" w:rsidRPr="00F3786F" w:rsidRDefault="00B101AC" w:rsidP="00B101AC">
      <w:pPr>
        <w:pStyle w:val="Default"/>
        <w:spacing w:line="360" w:lineRule="auto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14:paraId="4C1C0594" w14:textId="55F7D905" w:rsidR="00B101AC" w:rsidRPr="0076671F" w:rsidRDefault="00B101AC" w:rsidP="00B101AC">
      <w:pPr>
        <w:spacing w:line="360" w:lineRule="auto"/>
        <w:jc w:val="both"/>
      </w:pPr>
      <w:r w:rsidRPr="0076671F">
        <w:t xml:space="preserve">Ja ………………….............................................................. niżej podpisany/a oświadczam, </w:t>
      </w:r>
      <w:r w:rsidRPr="0076671F">
        <w:br/>
        <w:t xml:space="preserve">że nie pozostaję w takim stosunku prawnym lub faktycznym z </w:t>
      </w:r>
      <w:r w:rsidRPr="0076671F">
        <w:rPr>
          <w:rFonts w:eastAsia="TimesNewRoman"/>
        </w:rPr>
        <w:t xml:space="preserve">podmiotem, którego cele statutowe lub przedmiot działalności dotyczą spraw objętych zadaniami określonymi w art. 2 ustawy </w:t>
      </w:r>
      <w:r w:rsidRPr="0076671F">
        <w:rPr>
          <w:lang w:eastAsia="pl-PL"/>
        </w:rPr>
        <w:t>z dnia 11 września 2015 r. o zdrowiu publicznym</w:t>
      </w:r>
      <w:r w:rsidRPr="0076671F">
        <w:rPr>
          <w:rFonts w:eastAsia="TimesNewRoman"/>
        </w:rPr>
        <w:t xml:space="preserve">, w tym organizacje pozarządowe            i podmioty, o których mowa w art. 3 ust. 2 i 3 ustawy z dnia 24 kwietnia 2003 r. o działalności pożytku publicznego i o wolontariacie, </w:t>
      </w:r>
      <w:r w:rsidRPr="0076671F">
        <w:t>biorącą/ym udział w konkursie ofert, który może budzić uzasadnioną wątpliwość, co do mojej bezstronności podczas oceny oferty złożonej przez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6E60">
        <w:t>......</w:t>
      </w:r>
      <w:r w:rsidRPr="0076671F">
        <w:t>.....</w:t>
      </w:r>
    </w:p>
    <w:p w14:paraId="6A0ED980" w14:textId="3A0038A2" w:rsidR="00B101AC" w:rsidRPr="0076671F" w:rsidRDefault="00B101AC" w:rsidP="00B101AC">
      <w:pPr>
        <w:pStyle w:val="Default"/>
        <w:tabs>
          <w:tab w:val="left" w:pos="6375"/>
        </w:tabs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76671F">
        <w:rPr>
          <w:rFonts w:ascii="Times New Roman" w:hAnsi="Times New Roman" w:cs="Times New Roman"/>
          <w:i/>
          <w:color w:val="auto"/>
        </w:rPr>
        <w:t xml:space="preserve">                                                                (nazwa oferenta) </w:t>
      </w:r>
    </w:p>
    <w:p w14:paraId="1B94285B" w14:textId="42F046BE" w:rsidR="006C36EB" w:rsidRDefault="00B101AC" w:rsidP="006C36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6671F">
        <w:rPr>
          <w:rFonts w:ascii="Times New Roman" w:hAnsi="Times New Roman" w:cs="Times New Roman"/>
          <w:color w:val="auto"/>
        </w:rPr>
        <w:t xml:space="preserve">na realizację zadania publicznego pt. </w:t>
      </w:r>
    </w:p>
    <w:p w14:paraId="3E8C7752" w14:textId="40EBEA13" w:rsidR="00346168" w:rsidRDefault="00346168" w:rsidP="006C36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</w:t>
      </w:r>
    </w:p>
    <w:p w14:paraId="47833953" w14:textId="357FB8B7" w:rsidR="00346168" w:rsidRPr="006C36EB" w:rsidRDefault="00346168" w:rsidP="006C36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……………………………………………………………………………………….………….</w:t>
      </w:r>
    </w:p>
    <w:p w14:paraId="68039AAB" w14:textId="1D0D2AFB" w:rsidR="00B101AC" w:rsidRPr="009E3022" w:rsidRDefault="00B101AC" w:rsidP="00B101AC">
      <w:pPr>
        <w:pStyle w:val="Default"/>
        <w:spacing w:line="360" w:lineRule="auto"/>
        <w:ind w:left="2832"/>
        <w:rPr>
          <w:rFonts w:ascii="Arial" w:hAnsi="Arial"/>
          <w:b/>
          <w:i/>
          <w:iCs/>
          <w:color w:val="auto"/>
          <w:sz w:val="16"/>
          <w:szCs w:val="12"/>
        </w:rPr>
      </w:pPr>
      <w:r w:rsidRPr="009E3022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    (nazwa zadania konkursowego)</w:t>
      </w:r>
      <w:r w:rsidRPr="009E3022">
        <w:rPr>
          <w:rFonts w:ascii="Arial" w:hAnsi="Arial"/>
          <w:b/>
          <w:i/>
          <w:iCs/>
          <w:color w:val="auto"/>
          <w:sz w:val="16"/>
          <w:szCs w:val="12"/>
        </w:rPr>
        <w:t xml:space="preserve"> *</w:t>
      </w:r>
    </w:p>
    <w:p w14:paraId="6D517373" w14:textId="77777777" w:rsidR="00B101AC" w:rsidRDefault="00B101AC" w:rsidP="00B101AC">
      <w:pPr>
        <w:pStyle w:val="Default"/>
        <w:spacing w:line="360" w:lineRule="auto"/>
        <w:ind w:left="2832"/>
        <w:rPr>
          <w:rFonts w:ascii="Times New Roman" w:hAnsi="Times New Roman" w:cs="Times New Roman"/>
          <w:color w:val="auto"/>
        </w:rPr>
      </w:pPr>
    </w:p>
    <w:p w14:paraId="03DFA843" w14:textId="77777777" w:rsidR="00346168" w:rsidRPr="00266596" w:rsidRDefault="00346168" w:rsidP="00B101AC">
      <w:pPr>
        <w:pStyle w:val="Default"/>
        <w:spacing w:line="360" w:lineRule="auto"/>
        <w:ind w:left="2832"/>
        <w:rPr>
          <w:rFonts w:ascii="Times New Roman" w:hAnsi="Times New Roman" w:cs="Times New Roman"/>
          <w:color w:val="auto"/>
        </w:rPr>
      </w:pPr>
    </w:p>
    <w:p w14:paraId="68C7011B" w14:textId="77777777" w:rsidR="00B101AC" w:rsidRPr="00266596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35824C3D" w14:textId="77777777" w:rsidR="00B101AC" w:rsidRPr="00266596" w:rsidRDefault="00B101AC" w:rsidP="00B101AC">
      <w:pPr>
        <w:pStyle w:val="Default"/>
        <w:ind w:left="4248" w:firstLine="708"/>
        <w:rPr>
          <w:rFonts w:ascii="Times New Roman" w:eastAsia="Times New Roman" w:hAnsi="Times New Roman" w:cs="Times New Roman"/>
          <w:color w:val="auto"/>
        </w:rPr>
      </w:pPr>
      <w:r w:rsidRPr="00266596">
        <w:rPr>
          <w:rFonts w:ascii="Times New Roman" w:eastAsia="Times New Roman" w:hAnsi="Times New Roman" w:cs="Times New Roman"/>
          <w:color w:val="auto"/>
        </w:rPr>
        <w:t xml:space="preserve">………………………………………… </w:t>
      </w:r>
    </w:p>
    <w:p w14:paraId="62B39B6C" w14:textId="5561A61D" w:rsidR="00B101AC" w:rsidRPr="00F10C4A" w:rsidRDefault="00B101AC" w:rsidP="00B101AC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10C4A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="00346168">
        <w:rPr>
          <w:rFonts w:ascii="Times New Roman" w:eastAsia="Times New Roman" w:hAnsi="Times New Roman" w:cs="Times New Roman"/>
          <w:color w:val="auto"/>
        </w:rPr>
        <w:t xml:space="preserve">  </w:t>
      </w:r>
      <w:r w:rsidRPr="00F10C4A">
        <w:rPr>
          <w:rFonts w:ascii="Times New Roman" w:hAnsi="Times New Roman" w:cs="Times New Roman"/>
          <w:color w:val="auto"/>
          <w:sz w:val="20"/>
          <w:szCs w:val="20"/>
        </w:rPr>
        <w:t xml:space="preserve">podpis składającego oświadczenie </w:t>
      </w:r>
    </w:p>
    <w:p w14:paraId="1F5E6138" w14:textId="77777777" w:rsidR="00B101AC" w:rsidRDefault="00B101AC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02C452CD" w14:textId="77777777" w:rsidR="004A056D" w:rsidRDefault="004A056D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40A93174" w14:textId="77777777" w:rsidR="004A056D" w:rsidRDefault="004A056D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35DB04B6" w14:textId="77777777" w:rsidR="005A7F58" w:rsidRDefault="005A7F58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2E50953B" w14:textId="77777777" w:rsidR="005A7F58" w:rsidRDefault="005A7F58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6479CD7A" w14:textId="204D81D7" w:rsidR="005E0FC6" w:rsidRDefault="005E0FC6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587AD398" w14:textId="7B145AC9" w:rsidR="00676E60" w:rsidRDefault="00676E60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56EBD8CA" w14:textId="30E89C51" w:rsidR="00676E60" w:rsidRDefault="00676E60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66C1AE95" w14:textId="2F537E32" w:rsidR="00676E60" w:rsidRDefault="00676E60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311D0581" w14:textId="77777777" w:rsidR="00676E60" w:rsidRDefault="00676E60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699AC043" w14:textId="77777777" w:rsidR="001475B9" w:rsidRDefault="001475B9" w:rsidP="00B31D32">
      <w:pPr>
        <w:pStyle w:val="Default"/>
        <w:rPr>
          <w:rFonts w:ascii="Times New Roman" w:hAnsi="Times New Roman" w:cs="Times New Roman"/>
          <w:color w:val="auto"/>
        </w:rPr>
      </w:pPr>
    </w:p>
    <w:p w14:paraId="5857DAD5" w14:textId="77777777" w:rsidR="006F009B" w:rsidRDefault="006F009B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3D72F9FE" w14:textId="77777777" w:rsidR="00082B68" w:rsidRPr="00266596" w:rsidRDefault="00082B68" w:rsidP="00B101AC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</w:p>
    <w:p w14:paraId="6071FC31" w14:textId="77777777" w:rsidR="00766788" w:rsidRDefault="00B101AC" w:rsidP="0076671F">
      <w:pPr>
        <w:pStyle w:val="Default"/>
        <w:rPr>
          <w:rFonts w:ascii="Arial" w:hAnsi="Arial"/>
          <w:i/>
          <w:iCs/>
          <w:color w:val="auto"/>
          <w:sz w:val="12"/>
          <w:szCs w:val="12"/>
        </w:rPr>
      </w:pPr>
      <w:r w:rsidRPr="00266596">
        <w:rPr>
          <w:rFonts w:ascii="Arial" w:hAnsi="Arial"/>
          <w:i/>
          <w:iCs/>
          <w:color w:val="auto"/>
          <w:sz w:val="16"/>
          <w:szCs w:val="12"/>
        </w:rPr>
        <w:t>(* niepotrzebne skreślić)</w:t>
      </w:r>
      <w:r w:rsidRPr="00266596">
        <w:rPr>
          <w:rFonts w:ascii="Arial" w:hAnsi="Arial"/>
          <w:i/>
          <w:iCs/>
          <w:color w:val="auto"/>
          <w:sz w:val="12"/>
          <w:szCs w:val="12"/>
        </w:rPr>
        <w:t xml:space="preserve">           </w:t>
      </w:r>
    </w:p>
    <w:p w14:paraId="557FCBEC" w14:textId="77777777" w:rsidR="00766788" w:rsidRDefault="00766788" w:rsidP="0076671F">
      <w:pPr>
        <w:pStyle w:val="Default"/>
        <w:rPr>
          <w:rFonts w:ascii="Arial" w:hAnsi="Arial"/>
          <w:i/>
          <w:iCs/>
          <w:color w:val="auto"/>
          <w:sz w:val="12"/>
          <w:szCs w:val="12"/>
        </w:rPr>
      </w:pPr>
    </w:p>
    <w:p w14:paraId="1356B375" w14:textId="77777777" w:rsidR="00766788" w:rsidRDefault="00766788" w:rsidP="0076671F">
      <w:pPr>
        <w:pStyle w:val="Default"/>
        <w:rPr>
          <w:rFonts w:ascii="Arial" w:hAnsi="Arial"/>
          <w:i/>
          <w:iCs/>
          <w:color w:val="auto"/>
          <w:sz w:val="12"/>
          <w:szCs w:val="12"/>
        </w:rPr>
      </w:pPr>
    </w:p>
    <w:p w14:paraId="61BCB8AB" w14:textId="51540E83" w:rsidR="006964B6" w:rsidRDefault="00B101AC" w:rsidP="0076671F">
      <w:pPr>
        <w:pStyle w:val="Default"/>
        <w:rPr>
          <w:sz w:val="18"/>
          <w:szCs w:val="18"/>
        </w:rPr>
      </w:pPr>
      <w:r w:rsidRPr="00266596">
        <w:rPr>
          <w:rFonts w:ascii="Arial" w:hAnsi="Arial"/>
          <w:i/>
          <w:iCs/>
          <w:color w:val="auto"/>
          <w:sz w:val="12"/>
          <w:szCs w:val="12"/>
        </w:rPr>
        <w:t xml:space="preserve">                                                 </w:t>
      </w:r>
      <w:r w:rsidR="0076671F">
        <w:rPr>
          <w:rFonts w:ascii="Arial" w:hAnsi="Arial"/>
          <w:i/>
          <w:iCs/>
          <w:color w:val="auto"/>
          <w:sz w:val="12"/>
          <w:szCs w:val="12"/>
        </w:rPr>
        <w:t xml:space="preserve">                           </w:t>
      </w:r>
      <w:r w:rsidRPr="00266596">
        <w:rPr>
          <w:sz w:val="18"/>
          <w:szCs w:val="18"/>
        </w:rPr>
        <w:t xml:space="preserve">                                                                       </w:t>
      </w:r>
      <w:r w:rsidR="0076671F">
        <w:rPr>
          <w:sz w:val="18"/>
          <w:szCs w:val="18"/>
        </w:rPr>
        <w:t xml:space="preserve">                       </w:t>
      </w:r>
      <w:r w:rsidRPr="00266596">
        <w:rPr>
          <w:sz w:val="18"/>
          <w:szCs w:val="18"/>
        </w:rPr>
        <w:t xml:space="preserve">            </w:t>
      </w:r>
    </w:p>
    <w:p w14:paraId="37BF6759" w14:textId="02CDB4D8" w:rsidR="00BE217C" w:rsidRDefault="00BE217C" w:rsidP="006C36EB">
      <w:pPr>
        <w:autoSpaceDE w:val="0"/>
        <w:rPr>
          <w:rFonts w:eastAsia="Calibri"/>
          <w:sz w:val="18"/>
          <w:szCs w:val="18"/>
        </w:rPr>
      </w:pPr>
    </w:p>
    <w:p w14:paraId="44EC8BE3" w14:textId="77777777" w:rsidR="00B101AC" w:rsidRPr="00266596" w:rsidRDefault="00B101AC" w:rsidP="00B101AC">
      <w:pPr>
        <w:autoSpaceDE w:val="0"/>
        <w:ind w:left="7080" w:firstLine="708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</w:t>
      </w:r>
      <w:r w:rsidRPr="00266596">
        <w:rPr>
          <w:rFonts w:eastAsia="Calibri"/>
          <w:sz w:val="18"/>
          <w:szCs w:val="18"/>
        </w:rPr>
        <w:t xml:space="preserve">Załącznik Nr 2 </w:t>
      </w:r>
    </w:p>
    <w:p w14:paraId="41BF530A" w14:textId="77777777" w:rsidR="00B101AC" w:rsidRDefault="00081C1C" w:rsidP="00081C1C">
      <w:pPr>
        <w:autoSpaceDE w:val="0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B101AC" w:rsidRPr="00266596">
        <w:rPr>
          <w:sz w:val="18"/>
          <w:szCs w:val="18"/>
        </w:rPr>
        <w:t>do</w:t>
      </w:r>
      <w:r w:rsidR="00B101AC" w:rsidRPr="00266596">
        <w:rPr>
          <w:i/>
          <w:sz w:val="18"/>
          <w:szCs w:val="18"/>
        </w:rPr>
        <w:t xml:space="preserve"> </w:t>
      </w:r>
      <w:r w:rsidR="00B101AC" w:rsidRPr="00266596">
        <w:rPr>
          <w:sz w:val="18"/>
          <w:szCs w:val="18"/>
        </w:rPr>
        <w:t xml:space="preserve">„Regulaminu pracy Komisji </w:t>
      </w:r>
      <w:r w:rsidR="00B101AC">
        <w:rPr>
          <w:sz w:val="18"/>
          <w:szCs w:val="18"/>
        </w:rPr>
        <w:t>Konkursowej powołanej</w:t>
      </w:r>
    </w:p>
    <w:p w14:paraId="63E17CB9" w14:textId="77777777" w:rsidR="00081C1C" w:rsidRDefault="00081C1C" w:rsidP="00B101AC">
      <w:pPr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 w:rsidR="00B101AC">
        <w:rPr>
          <w:sz w:val="18"/>
          <w:szCs w:val="18"/>
        </w:rPr>
        <w:t xml:space="preserve">do </w:t>
      </w:r>
      <w:r w:rsidR="00B101AC" w:rsidRPr="00266596">
        <w:rPr>
          <w:sz w:val="18"/>
          <w:szCs w:val="18"/>
        </w:rPr>
        <w:t xml:space="preserve">opiniowania ofert </w:t>
      </w:r>
      <w:r w:rsidR="00B101AC">
        <w:rPr>
          <w:bCs/>
          <w:iCs/>
          <w:sz w:val="18"/>
          <w:szCs w:val="18"/>
        </w:rPr>
        <w:t>w konkursie</w:t>
      </w:r>
      <w:r w:rsidR="00B101AC" w:rsidRPr="00266596">
        <w:rPr>
          <w:bCs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na powierzenie    </w:t>
      </w:r>
    </w:p>
    <w:p w14:paraId="5C7ABA18" w14:textId="3A3FD100" w:rsidR="00B101AC" w:rsidRPr="00081C1C" w:rsidRDefault="00081C1C" w:rsidP="00081C1C">
      <w:pPr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realizacji </w:t>
      </w:r>
      <w:r w:rsidR="00B101AC">
        <w:rPr>
          <w:sz w:val="18"/>
          <w:szCs w:val="18"/>
        </w:rPr>
        <w:t>zadań z zak</w:t>
      </w:r>
      <w:r w:rsidR="00B26078">
        <w:rPr>
          <w:sz w:val="18"/>
          <w:szCs w:val="18"/>
        </w:rPr>
        <w:t xml:space="preserve">resu zdrowia publicznego </w:t>
      </w:r>
      <w:r w:rsidR="0027426E">
        <w:rPr>
          <w:sz w:val="18"/>
          <w:szCs w:val="18"/>
        </w:rPr>
        <w:t>w 202</w:t>
      </w:r>
      <w:r w:rsidR="00B31D32">
        <w:rPr>
          <w:sz w:val="18"/>
          <w:szCs w:val="18"/>
        </w:rPr>
        <w:t>4</w:t>
      </w:r>
      <w:r>
        <w:rPr>
          <w:sz w:val="18"/>
          <w:szCs w:val="18"/>
        </w:rPr>
        <w:t xml:space="preserve"> </w:t>
      </w:r>
      <w:r w:rsidR="00B101AC" w:rsidRPr="00266596">
        <w:rPr>
          <w:sz w:val="18"/>
          <w:szCs w:val="18"/>
        </w:rPr>
        <w:t>r.”</w:t>
      </w:r>
    </w:p>
    <w:p w14:paraId="6B421258" w14:textId="77777777" w:rsidR="00B101AC" w:rsidRPr="00266596" w:rsidRDefault="00B101AC" w:rsidP="00B101AC">
      <w:pPr>
        <w:autoSpaceDE w:val="0"/>
        <w:ind w:left="4248"/>
        <w:jc w:val="center"/>
        <w:rPr>
          <w:b/>
          <w:bCs/>
          <w:sz w:val="18"/>
          <w:szCs w:val="18"/>
        </w:rPr>
      </w:pPr>
      <w:r w:rsidRPr="00266596">
        <w:rPr>
          <w:b/>
          <w:bCs/>
          <w:sz w:val="18"/>
          <w:szCs w:val="18"/>
        </w:rPr>
        <w:t xml:space="preserve"> </w:t>
      </w:r>
    </w:p>
    <w:p w14:paraId="60C69BD3" w14:textId="77777777"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E54D02F" w14:textId="46F3C677" w:rsidR="00B101AC" w:rsidRDefault="00B101AC" w:rsidP="00F23BE0">
      <w:pPr>
        <w:ind w:hanging="720"/>
        <w:jc w:val="center"/>
        <w:rPr>
          <w:rFonts w:ascii="Arial" w:hAnsi="Arial" w:cs="Arial"/>
          <w:b/>
          <w:bCs/>
          <w:sz w:val="22"/>
          <w:szCs w:val="22"/>
        </w:rPr>
      </w:pPr>
      <w:r w:rsidRPr="00CA4882">
        <w:rPr>
          <w:rFonts w:ascii="Arial" w:hAnsi="Arial" w:cs="Arial"/>
          <w:b/>
          <w:bCs/>
          <w:sz w:val="22"/>
          <w:szCs w:val="22"/>
        </w:rPr>
        <w:t xml:space="preserve">KONKURS OFERT NA </w:t>
      </w:r>
      <w:r w:rsidR="00F23BE0">
        <w:rPr>
          <w:rFonts w:ascii="Arial" w:hAnsi="Arial" w:cs="Arial"/>
          <w:b/>
          <w:bCs/>
          <w:sz w:val="22"/>
          <w:szCs w:val="22"/>
        </w:rPr>
        <w:t>POWIERZENIE REALIZACJI</w:t>
      </w:r>
      <w:r w:rsidRPr="00CA4882">
        <w:rPr>
          <w:rFonts w:ascii="Arial" w:hAnsi="Arial" w:cs="Arial"/>
          <w:b/>
          <w:bCs/>
          <w:sz w:val="22"/>
          <w:szCs w:val="22"/>
        </w:rPr>
        <w:t xml:space="preserve"> ZADAŃ Z ZAKRESU ZDROWIA PUBLICZNEGO</w:t>
      </w:r>
      <w:r w:rsidR="00F23BE0">
        <w:rPr>
          <w:rFonts w:ascii="Arial" w:hAnsi="Arial" w:cs="Arial"/>
          <w:b/>
          <w:bCs/>
          <w:sz w:val="22"/>
          <w:szCs w:val="22"/>
        </w:rPr>
        <w:t xml:space="preserve"> </w:t>
      </w:r>
      <w:r w:rsidRPr="00CA4882">
        <w:rPr>
          <w:rFonts w:ascii="Arial" w:hAnsi="Arial" w:cs="Arial"/>
          <w:b/>
          <w:bCs/>
          <w:sz w:val="22"/>
          <w:szCs w:val="22"/>
        </w:rPr>
        <w:t xml:space="preserve">w </w:t>
      </w:r>
      <w:r w:rsidR="0027426E">
        <w:rPr>
          <w:rFonts w:ascii="Arial" w:hAnsi="Arial" w:cs="Arial"/>
          <w:b/>
          <w:sz w:val="22"/>
          <w:szCs w:val="22"/>
        </w:rPr>
        <w:t>202</w:t>
      </w:r>
      <w:r w:rsidR="00117B5D">
        <w:rPr>
          <w:rFonts w:ascii="Arial" w:hAnsi="Arial" w:cs="Arial"/>
          <w:b/>
          <w:sz w:val="22"/>
          <w:szCs w:val="22"/>
        </w:rPr>
        <w:t>4</w:t>
      </w:r>
      <w:r w:rsidRPr="00CA4882">
        <w:rPr>
          <w:rFonts w:ascii="Arial" w:hAnsi="Arial" w:cs="Arial"/>
          <w:b/>
          <w:sz w:val="22"/>
          <w:szCs w:val="22"/>
        </w:rPr>
        <w:t xml:space="preserve">  </w:t>
      </w:r>
      <w:r w:rsidRPr="00CA4882">
        <w:rPr>
          <w:rFonts w:ascii="Arial" w:hAnsi="Arial" w:cs="Arial"/>
          <w:b/>
          <w:bCs/>
          <w:sz w:val="22"/>
          <w:szCs w:val="22"/>
        </w:rPr>
        <w:t>r.</w:t>
      </w:r>
    </w:p>
    <w:p w14:paraId="56C36F71" w14:textId="77777777"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1DE896" w14:textId="76DEB8CE" w:rsidR="00B101AC" w:rsidRPr="006207B3" w:rsidRDefault="00B101AC" w:rsidP="00B101AC">
      <w:pPr>
        <w:suppressAutoHyphens w:val="0"/>
        <w:spacing w:after="160" w:line="254" w:lineRule="auto"/>
        <w:rPr>
          <w:rFonts w:ascii="Arial" w:eastAsiaTheme="minorHAnsi" w:hAnsi="Arial" w:cs="Arial"/>
          <w:b/>
          <w:kern w:val="0"/>
          <w:lang w:eastAsia="en-US"/>
        </w:rPr>
      </w:pPr>
      <w:r w:rsidRPr="00CA4882">
        <w:rPr>
          <w:rFonts w:ascii="Arial" w:eastAsiaTheme="minorHAnsi" w:hAnsi="Arial" w:cs="Arial"/>
          <w:b/>
          <w:kern w:val="0"/>
          <w:sz w:val="28"/>
          <w:szCs w:val="28"/>
          <w:lang w:eastAsia="en-US"/>
        </w:rPr>
        <w:t xml:space="preserve">        </w:t>
      </w:r>
      <w:r>
        <w:rPr>
          <w:rFonts w:ascii="Arial" w:eastAsiaTheme="minorHAnsi" w:hAnsi="Arial" w:cs="Arial"/>
          <w:b/>
          <w:kern w:val="0"/>
          <w:sz w:val="28"/>
          <w:szCs w:val="28"/>
          <w:lang w:eastAsia="en-US"/>
        </w:rPr>
        <w:t xml:space="preserve">                  </w:t>
      </w:r>
      <w:r w:rsidRPr="00CA4882">
        <w:rPr>
          <w:rFonts w:ascii="Arial" w:eastAsiaTheme="minorHAnsi" w:hAnsi="Arial" w:cs="Arial"/>
          <w:b/>
          <w:kern w:val="0"/>
          <w:lang w:eastAsia="en-US"/>
        </w:rPr>
        <w:t xml:space="preserve">KARTA OCENY FORMALNEJ OFERTY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3729"/>
        <w:gridCol w:w="476"/>
        <w:gridCol w:w="582"/>
        <w:gridCol w:w="972"/>
      </w:tblGrid>
      <w:tr w:rsidR="00B101AC" w:rsidRPr="00266596" w14:paraId="38537DCD" w14:textId="77777777" w:rsidTr="00703C18">
        <w:trPr>
          <w:trHeight w:val="48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755F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Adnotacje komisji konkursowej</w:t>
            </w:r>
          </w:p>
        </w:tc>
      </w:tr>
      <w:tr w:rsidR="00B101AC" w:rsidRPr="00266596" w14:paraId="72793458" w14:textId="77777777" w:rsidTr="00703C18">
        <w:trPr>
          <w:trHeight w:val="96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F577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14:paraId="108EC7D3" w14:textId="77777777" w:rsidR="00B101AC" w:rsidRPr="00266596" w:rsidRDefault="00B101AC" w:rsidP="00037B7C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Tytuł zadania  na który złożono ofertę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B37" w14:textId="3D41AD70" w:rsidR="00B101AC" w:rsidRPr="00A61F63" w:rsidRDefault="00B101AC" w:rsidP="00A61F6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B101AC" w:rsidRPr="00266596" w14:paraId="1EAF9DB6" w14:textId="77777777" w:rsidTr="00703C18">
        <w:trPr>
          <w:trHeight w:val="960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0C3B" w14:textId="77777777" w:rsidR="00804BA0" w:rsidRDefault="00B101AC" w:rsidP="00804BA0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Numer ogłoszenia o konkursie</w:t>
            </w:r>
          </w:p>
          <w:p w14:paraId="7E13FB70" w14:textId="77777777" w:rsidR="00B101AC" w:rsidRPr="00266596" w:rsidRDefault="00B101AC" w:rsidP="00804BA0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i data</w:t>
            </w:r>
            <w:r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wpływu</w:t>
            </w:r>
            <w:r w:rsidR="00570F40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OFERTY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E6E1" w14:textId="128C5EFC" w:rsidR="00B101AC" w:rsidRDefault="00082B68" w:rsidP="00570F40">
            <w:pPr>
              <w:suppressAutoHyphens w:val="0"/>
              <w:spacing w:after="160" w:line="254" w:lineRule="auto"/>
            </w:pPr>
            <w:r>
              <w:t>PS.PP-K. 8030.</w:t>
            </w:r>
            <w:r w:rsidR="00B31D32">
              <w:t>1</w:t>
            </w:r>
            <w:r>
              <w:t>.202</w:t>
            </w:r>
            <w:r w:rsidR="00B31D32">
              <w:t>4</w:t>
            </w:r>
            <w:r w:rsidR="00117B5D">
              <w:t xml:space="preserve">r. </w:t>
            </w:r>
            <w:r w:rsidR="00B31D32">
              <w:t xml:space="preserve"> z dn. 12.02. 2024</w:t>
            </w:r>
            <w:r w:rsidR="00117B5D">
              <w:t>r.</w:t>
            </w:r>
            <w:r w:rsidR="00B31D32">
              <w:t xml:space="preserve"> </w:t>
            </w:r>
          </w:p>
          <w:p w14:paraId="612334DB" w14:textId="1D7094C3" w:rsidR="00082B68" w:rsidRPr="00B31D32" w:rsidRDefault="00B31D32" w:rsidP="00570F40">
            <w:pPr>
              <w:suppressAutoHyphens w:val="0"/>
              <w:spacing w:after="160" w:line="254" w:lineRule="auto"/>
            </w:pPr>
            <w:r>
              <w:t>………… 2024</w:t>
            </w:r>
          </w:p>
        </w:tc>
      </w:tr>
      <w:tr w:rsidR="00B101AC" w:rsidRPr="00266596" w14:paraId="721B1A72" w14:textId="77777777" w:rsidTr="006964B6">
        <w:trPr>
          <w:trHeight w:val="712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7313" w14:textId="77777777" w:rsidR="00B101AC" w:rsidRPr="00266596" w:rsidRDefault="00B101AC" w:rsidP="00804BA0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Nazwa i adres oferenta</w:t>
            </w:r>
          </w:p>
        </w:tc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53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B101AC" w:rsidRPr="00266596" w14:paraId="1727C87D" w14:textId="77777777" w:rsidTr="001D78B8">
        <w:trPr>
          <w:trHeight w:val="491"/>
        </w:trPr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8991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TERMINOWOŚĆ ZŁOŻENIA OFERTY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46C8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4EF6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E0DA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Uwagi</w:t>
            </w:r>
          </w:p>
        </w:tc>
      </w:tr>
      <w:tr w:rsidR="00B101AC" w:rsidRPr="00266596" w14:paraId="4E6A06FB" w14:textId="77777777" w:rsidTr="001D78B8">
        <w:trPr>
          <w:trHeight w:val="413"/>
        </w:trPr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2D3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Oferent złożył ofertę w terminie określonym w punkcie VI, podpunkt 6 ogłoszenia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D98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5F8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627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</w:tc>
      </w:tr>
      <w:tr w:rsidR="00B101AC" w:rsidRPr="00266596" w14:paraId="4F544F30" w14:textId="77777777" w:rsidTr="001D78B8">
        <w:trPr>
          <w:trHeight w:val="423"/>
        </w:trPr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BB46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KOMPLETNOŚĆ  I  PRAWIDŁOWOŚĆ  WYMAGANEJ  DOKUMENTACJI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6271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661D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30F0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77EB8595" w14:textId="77777777" w:rsidTr="001D78B8">
        <w:trPr>
          <w:trHeight w:val="960"/>
        </w:trPr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C2C5" w14:textId="6FA77942" w:rsidR="00B101AC" w:rsidRPr="00266596" w:rsidRDefault="00B101AC" w:rsidP="00703C18">
            <w:pPr>
              <w:suppressAutoHyphens w:val="0"/>
              <w:spacing w:line="254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1.Oferent jest podmiotem, którego cele statutowe lub przedmiot działalności dotyczą spraw objętych zadaniami określonymi w art. 2 pkt 2), 3), 4), 5), ustawy o zdrowiu publicznym z dnia 11 września 2015 r</w:t>
            </w:r>
            <w:r w:rsidR="003A04DD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F3B4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2F3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6E4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0E08D34A" w14:textId="77777777" w:rsidTr="001D78B8">
        <w:trPr>
          <w:trHeight w:val="729"/>
        </w:trPr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8F9B" w14:textId="64F99978" w:rsidR="00B101AC" w:rsidRPr="00B940DB" w:rsidRDefault="00B101AC" w:rsidP="00703C18">
            <w:pPr>
              <w:suppressAutoHyphens w:val="0"/>
              <w:spacing w:after="160" w:line="254" w:lineRule="auto"/>
              <w:rPr>
                <w:rFonts w:ascii="Tahoma" w:eastAsiaTheme="minorHAnsi" w:hAnsi="Tahoma" w:cs="Tahoma"/>
                <w:kern w:val="0"/>
                <w:sz w:val="18"/>
                <w:szCs w:val="18"/>
                <w:lang w:eastAsia="en-US"/>
              </w:rPr>
            </w:pPr>
            <w:r w:rsidRPr="00B940DB">
              <w:rPr>
                <w:rFonts w:ascii="Tahoma" w:eastAsiaTheme="minorHAnsi" w:hAnsi="Tahoma" w:cs="Tahoma"/>
                <w:kern w:val="0"/>
                <w:sz w:val="18"/>
                <w:szCs w:val="18"/>
                <w:lang w:eastAsia="en-US"/>
              </w:rPr>
              <w:t>2.</w:t>
            </w:r>
            <w:r>
              <w:rPr>
                <w:rFonts w:ascii="Tahoma" w:eastAsiaTheme="minorHAnsi" w:hAnsi="Tahoma" w:cs="Tahoma"/>
                <w:kern w:val="0"/>
                <w:sz w:val="18"/>
                <w:szCs w:val="18"/>
                <w:lang w:eastAsia="en-US"/>
              </w:rPr>
              <w:t xml:space="preserve"> </w:t>
            </w:r>
            <w:r w:rsidRPr="00B940DB"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  <w:t xml:space="preserve">Oferta złożona jest na druku stanowiącym </w:t>
            </w:r>
            <w:r w:rsidR="009E2E6A">
              <w:rPr>
                <w:rFonts w:ascii="Arial" w:hAnsi="Arial" w:cs="Arial"/>
                <w:sz w:val="20"/>
                <w:szCs w:val="20"/>
              </w:rPr>
              <w:t xml:space="preserve"> Załącznik </w:t>
            </w:r>
            <w:r w:rsidRPr="00B940DB">
              <w:rPr>
                <w:rFonts w:ascii="Arial" w:hAnsi="Arial" w:cs="Arial"/>
                <w:sz w:val="20"/>
                <w:szCs w:val="20"/>
              </w:rPr>
              <w:t xml:space="preserve"> do Ogłoszenia Bu</w:t>
            </w:r>
            <w:r w:rsidR="009E2E6A">
              <w:rPr>
                <w:rFonts w:ascii="Arial" w:hAnsi="Arial" w:cs="Arial"/>
                <w:sz w:val="20"/>
                <w:szCs w:val="20"/>
              </w:rPr>
              <w:t>r</w:t>
            </w:r>
            <w:r w:rsidR="00082B68">
              <w:rPr>
                <w:rFonts w:ascii="Arial" w:hAnsi="Arial" w:cs="Arial"/>
                <w:sz w:val="20"/>
                <w:szCs w:val="20"/>
              </w:rPr>
              <w:t xml:space="preserve">mistrza Miasta Płońska z dnia </w:t>
            </w:r>
            <w:r w:rsidR="00676E60">
              <w:rPr>
                <w:rFonts w:ascii="Arial" w:hAnsi="Arial" w:cs="Arial"/>
                <w:sz w:val="20"/>
                <w:szCs w:val="20"/>
              </w:rPr>
              <w:t>1</w:t>
            </w:r>
            <w:r w:rsidR="001D78B8">
              <w:rPr>
                <w:rFonts w:ascii="Arial" w:hAnsi="Arial" w:cs="Arial"/>
                <w:sz w:val="20"/>
                <w:szCs w:val="20"/>
              </w:rPr>
              <w:t>2</w:t>
            </w:r>
            <w:r w:rsidR="00082B68" w:rsidRPr="00766788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082B68" w:rsidRPr="00676E60">
              <w:rPr>
                <w:rFonts w:ascii="Arial" w:hAnsi="Arial" w:cs="Arial"/>
                <w:sz w:val="20"/>
                <w:szCs w:val="20"/>
              </w:rPr>
              <w:t>0</w:t>
            </w:r>
            <w:r w:rsidR="001D78B8">
              <w:rPr>
                <w:rFonts w:ascii="Arial" w:hAnsi="Arial" w:cs="Arial"/>
                <w:sz w:val="20"/>
                <w:szCs w:val="20"/>
              </w:rPr>
              <w:t>2</w:t>
            </w:r>
            <w:r w:rsidR="00082B68" w:rsidRPr="00676E60">
              <w:rPr>
                <w:rFonts w:ascii="Arial" w:hAnsi="Arial" w:cs="Arial"/>
                <w:sz w:val="20"/>
                <w:szCs w:val="20"/>
              </w:rPr>
              <w:t>.202</w:t>
            </w:r>
            <w:r w:rsidR="001D78B8">
              <w:rPr>
                <w:rFonts w:ascii="Arial" w:hAnsi="Arial" w:cs="Arial"/>
                <w:sz w:val="20"/>
                <w:szCs w:val="20"/>
              </w:rPr>
              <w:t>4</w:t>
            </w:r>
            <w:r w:rsidRPr="00676E60">
              <w:rPr>
                <w:rFonts w:ascii="Arial" w:hAnsi="Arial" w:cs="Arial"/>
                <w:sz w:val="20"/>
                <w:szCs w:val="20"/>
              </w:rPr>
              <w:t xml:space="preserve"> r.  </w:t>
            </w:r>
            <w:r w:rsidRPr="00B940DB">
              <w:rPr>
                <w:rFonts w:ascii="Arial" w:hAnsi="Arial" w:cs="Arial"/>
                <w:sz w:val="20"/>
                <w:szCs w:val="20"/>
              </w:rPr>
              <w:t>– Wzór  OFERTA NA REALIZACJĘ  ZADANIA Z ZAKRESU ZDROWIA PUBLICZNEGO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521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0930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6D59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725459CA" w14:textId="77777777" w:rsidTr="001D78B8">
        <w:trPr>
          <w:trHeight w:val="960"/>
        </w:trPr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7D5A" w14:textId="77777777" w:rsidR="00B101AC" w:rsidRPr="00354A08" w:rsidRDefault="00B101AC" w:rsidP="00703C18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354A0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3. Oferta złożona jest na zadanie, którego realizacja  zgodna jest z celami zawartymi w statucie oferenta, a termin realizacji oferowanego zadania mieści się w ramach czasowych określonych w ogłoszeniu.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936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A89D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72E9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354A08" w:rsidRPr="00266596" w14:paraId="1C86454C" w14:textId="77777777" w:rsidTr="001D78B8">
        <w:trPr>
          <w:trHeight w:val="677"/>
        </w:trPr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920C" w14:textId="77777777" w:rsidR="00354A08" w:rsidRPr="00354A08" w:rsidRDefault="00354A08" w:rsidP="00354A08">
            <w:pPr>
              <w:suppressAutoHyphens w:val="0"/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354A0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4. Zadanie wskazane w ofercie jest zgodne z treścią zadania określonego w warunkach konkursowych, na które aplikuje oferent.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8CFB" w14:textId="77777777" w:rsidR="00354A08" w:rsidRPr="00266596" w:rsidRDefault="00354A0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62FB" w14:textId="77777777" w:rsidR="00354A08" w:rsidRPr="00266596" w:rsidRDefault="00354A0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234E" w14:textId="77777777" w:rsidR="00354A08" w:rsidRPr="00266596" w:rsidRDefault="00354A0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32536642" w14:textId="77777777" w:rsidTr="001D78B8">
        <w:trPr>
          <w:trHeight w:val="644"/>
        </w:trPr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460E" w14:textId="77777777" w:rsidR="00B101AC" w:rsidRPr="00266596" w:rsidRDefault="00354A08" w:rsidP="00703C18">
            <w:pPr>
              <w:suppressAutoHyphens w:val="0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  <w:r w:rsidR="00B101AC"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. Oferta jest prawidłowo wypełniona i kompletna – załączono do oferty wszystkie wymagane dokumenty</w:t>
            </w:r>
            <w:r w:rsidR="00B101AC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i załączniki</w:t>
            </w:r>
            <w:r w:rsidR="00B101AC"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71F0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B86A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8523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11098116" w14:textId="77777777" w:rsidTr="001D78B8">
        <w:trPr>
          <w:trHeight w:val="960"/>
        </w:trPr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C3F3" w14:textId="77777777" w:rsidR="00B101AC" w:rsidRPr="00B73422" w:rsidRDefault="00354A08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</w:t>
            </w:r>
            <w:r w:rsidR="00B101AC" w:rsidRPr="00B73422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. Oferta jest podpisana przez osoby uprawnione do składania oświadczeń woli zgodnie z odpisem z Krajowego Rejestru Sądowego lub odpisem z ewidencji lub innym dokumentem potwierdzającym status prawny oferenta.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102E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7274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9964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0C2C7D81" w14:textId="77777777" w:rsidTr="001D78B8">
        <w:trPr>
          <w:trHeight w:val="677"/>
        </w:trPr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C81" w14:textId="7F6DA91C" w:rsidR="00B101AC" w:rsidRPr="00B73422" w:rsidRDefault="00354A08" w:rsidP="00703C18">
            <w:pPr>
              <w:suppressAutoHyphens w:val="0"/>
              <w:spacing w:after="160" w:line="254" w:lineRule="auto"/>
              <w:jc w:val="both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  <w:r w:rsidR="00B101AC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="00B101AC" w:rsidRPr="00B734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Zapewnienie przez oferenta wkładu własnego w wysokości  </w:t>
            </w:r>
            <w:r w:rsidR="00B101AC" w:rsidRPr="00B7342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co najmniej 20%</w:t>
            </w:r>
            <w:r w:rsidR="00B101AC" w:rsidRPr="00B734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przewidzianych do poniesienia wydatków.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D9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C3B2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556A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766788" w:rsidRPr="00266596" w14:paraId="3C4832DC" w14:textId="77777777" w:rsidTr="001D78B8">
        <w:trPr>
          <w:trHeight w:val="633"/>
        </w:trPr>
        <w:tc>
          <w:tcPr>
            <w:tcW w:w="7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CE72" w14:textId="7B8CEFC3" w:rsidR="00766788" w:rsidRPr="00766788" w:rsidRDefault="00766788" w:rsidP="00703C18">
            <w:pPr>
              <w:suppressAutoHyphens w:val="0"/>
              <w:spacing w:after="160" w:line="254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8. </w:t>
            </w:r>
            <w:r w:rsidRPr="00766788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Oferta zawiera opis dotyczący zapewnienia dostępności osobom ze szczególnymi potrzebami w zakresie realizowanego zadania.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F8A7" w14:textId="77777777" w:rsidR="00766788" w:rsidRPr="00266596" w:rsidRDefault="0076678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07A4" w14:textId="77777777" w:rsidR="00766788" w:rsidRPr="00266596" w:rsidRDefault="0076678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AC7" w14:textId="77777777" w:rsidR="00766788" w:rsidRPr="00266596" w:rsidRDefault="00766788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21D787F8" w14:textId="77777777" w:rsidR="00BE217C" w:rsidRDefault="00BE217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4880138" w14:textId="3955BDBA" w:rsidR="00BE217C" w:rsidRDefault="00BE217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195A69C" w14:textId="77777777" w:rsidR="00676E60" w:rsidRDefault="00676E60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BCFA4E5" w14:textId="77777777" w:rsidR="00B31D32" w:rsidRDefault="00B31D32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DDBA1C4" w14:textId="77777777" w:rsidR="004B5CA0" w:rsidRDefault="004B5CA0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0A3B029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Ewentualne dodatkowe informacje.</w:t>
      </w:r>
    </w:p>
    <w:p w14:paraId="32AA0789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FEFE92A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71D0B44A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EA17863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43945165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C036B08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1A2DD57F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B641677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9BECF4F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Oferta spełnia wymogi formalne.</w:t>
      </w:r>
    </w:p>
    <w:p w14:paraId="2824021C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0871C21E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Oferta nie spełnia wymogów formalnych *.</w:t>
      </w:r>
    </w:p>
    <w:p w14:paraId="0F30B97D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B48B9EA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011271E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D166CF5" w14:textId="77777777" w:rsidR="00B101AC" w:rsidRPr="006207B3" w:rsidRDefault="00B101AC" w:rsidP="00A404A8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>Podpis członków Komisji Konkursowej</w:t>
      </w:r>
      <w:r w:rsidR="00A404A8">
        <w:rPr>
          <w:rFonts w:ascii="Arial" w:eastAsiaTheme="minorHAnsi" w:hAnsi="Arial" w:cs="Arial"/>
          <w:kern w:val="0"/>
          <w:sz w:val="22"/>
          <w:szCs w:val="22"/>
          <w:lang w:eastAsia="en-US"/>
        </w:rPr>
        <w:t>:</w:t>
      </w:r>
      <w:r w:rsidRPr="006207B3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</w:p>
    <w:p w14:paraId="605EE2A5" w14:textId="77777777" w:rsidR="00B101AC" w:rsidRPr="006207B3" w:rsidRDefault="00B101AC" w:rsidP="00B101AC">
      <w:pPr>
        <w:suppressAutoHyphens w:val="0"/>
        <w:ind w:left="4248" w:firstLine="708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329C6A8" w14:textId="77777777" w:rsidR="00A404A8" w:rsidRPr="00A404A8" w:rsidRDefault="00A404A8" w:rsidP="00A404A8">
      <w:pPr>
        <w:pStyle w:val="Tekstpodstawowy"/>
        <w:jc w:val="both"/>
        <w:rPr>
          <w:rFonts w:ascii="Arial" w:hAnsi="Arial" w:cs="Arial"/>
          <w:sz w:val="22"/>
          <w:szCs w:val="22"/>
          <w:u w:val="single"/>
        </w:rPr>
      </w:pPr>
    </w:p>
    <w:p w14:paraId="64B6F864" w14:textId="77777777" w:rsidR="00A404A8" w:rsidRPr="00A404A8" w:rsidRDefault="00A404A8" w:rsidP="00A404A8">
      <w:pPr>
        <w:pStyle w:val="Akapitzlist"/>
        <w:numPr>
          <w:ilvl w:val="0"/>
          <w:numId w:val="23"/>
        </w:numPr>
        <w:suppressAutoHyphens w:val="0"/>
        <w:jc w:val="both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hAnsi="Arial" w:cs="Arial"/>
        </w:rPr>
        <w:t>Elwira Konopka</w:t>
      </w:r>
      <w:r>
        <w:rPr>
          <w:rFonts w:ascii="Arial" w:hAnsi="Arial" w:cs="Arial"/>
        </w:rPr>
        <w:tab/>
      </w:r>
      <w:r w:rsidRPr="00A404A8">
        <w:rPr>
          <w:rFonts w:ascii="Arial" w:hAnsi="Arial" w:cs="Arial"/>
        </w:rPr>
        <w:t>-  przewodniczący Komisji</w:t>
      </w:r>
      <w:r>
        <w:rPr>
          <w:rFonts w:ascii="Arial" w:hAnsi="Arial" w:cs="Arial"/>
        </w:rPr>
        <w:t xml:space="preserve"> </w:t>
      </w:r>
      <w:r w:rsidRPr="00A404A8">
        <w:rPr>
          <w:rFonts w:ascii="Arial" w:hAnsi="Arial" w:cs="Arial"/>
        </w:rPr>
        <w:t xml:space="preserve"> ………………….</w:t>
      </w:r>
      <w:r>
        <w:rPr>
          <w:rFonts w:ascii="Arial" w:eastAsiaTheme="minorHAnsi" w:hAnsi="Arial" w:cs="Arial"/>
          <w:kern w:val="0"/>
          <w:lang w:eastAsia="en-US"/>
        </w:rPr>
        <w:t>……………</w:t>
      </w:r>
    </w:p>
    <w:p w14:paraId="5A63FA9B" w14:textId="5085DD21" w:rsidR="00A404A8" w:rsidRPr="00A404A8" w:rsidRDefault="00A404A8" w:rsidP="00A404A8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A404A8">
        <w:rPr>
          <w:rFonts w:ascii="Arial" w:hAnsi="Arial" w:cs="Arial"/>
          <w:sz w:val="22"/>
          <w:szCs w:val="22"/>
        </w:rPr>
        <w:t xml:space="preserve">Krystyna Marszał - Jankowska         </w:t>
      </w:r>
      <w:r>
        <w:rPr>
          <w:rFonts w:ascii="Arial" w:hAnsi="Arial" w:cs="Arial"/>
          <w:sz w:val="22"/>
          <w:szCs w:val="22"/>
        </w:rPr>
        <w:t xml:space="preserve">-  członek    </w:t>
      </w:r>
      <w:r w:rsidRPr="00A404A8">
        <w:rPr>
          <w:rFonts w:ascii="Arial" w:hAnsi="Arial" w:cs="Arial"/>
          <w:sz w:val="22"/>
          <w:szCs w:val="22"/>
        </w:rPr>
        <w:t>………………….</w:t>
      </w:r>
      <w:r>
        <w:rPr>
          <w:rFonts w:ascii="Arial" w:eastAsiaTheme="minorHAnsi" w:hAnsi="Arial" w:cs="Arial"/>
          <w:kern w:val="0"/>
          <w:lang w:eastAsia="en-US"/>
        </w:rPr>
        <w:t>……………</w:t>
      </w:r>
      <w:r w:rsidRPr="00A404A8">
        <w:rPr>
          <w:rFonts w:ascii="Arial" w:hAnsi="Arial" w:cs="Arial"/>
          <w:sz w:val="22"/>
          <w:szCs w:val="22"/>
        </w:rPr>
        <w:t xml:space="preserve">                       </w:t>
      </w:r>
    </w:p>
    <w:p w14:paraId="4891E3D3" w14:textId="77777777" w:rsidR="00A404A8" w:rsidRDefault="00A404A8" w:rsidP="00A404A8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FDDF57D" w14:textId="3A811D5F" w:rsidR="00A404A8" w:rsidRPr="00A404A8" w:rsidRDefault="00A404A8" w:rsidP="00A404A8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A404A8">
        <w:rPr>
          <w:rFonts w:ascii="Arial" w:hAnsi="Arial" w:cs="Arial"/>
          <w:sz w:val="22"/>
          <w:szCs w:val="22"/>
        </w:rPr>
        <w:t>Iwona Wlaźlak                                  -  członek</w:t>
      </w:r>
      <w:r>
        <w:rPr>
          <w:rFonts w:ascii="Arial" w:hAnsi="Arial" w:cs="Arial"/>
          <w:sz w:val="22"/>
          <w:szCs w:val="22"/>
        </w:rPr>
        <w:t xml:space="preserve">    </w:t>
      </w:r>
      <w:r w:rsidRPr="00A404A8">
        <w:rPr>
          <w:rFonts w:ascii="Arial" w:hAnsi="Arial" w:cs="Arial"/>
          <w:sz w:val="22"/>
          <w:szCs w:val="22"/>
        </w:rPr>
        <w:t>………………….</w:t>
      </w:r>
      <w:r w:rsidRPr="00A404A8">
        <w:rPr>
          <w:rFonts w:ascii="Arial" w:eastAsiaTheme="minorHAnsi" w:hAnsi="Arial" w:cs="Arial"/>
          <w:kern w:val="0"/>
          <w:lang w:eastAsia="en-US"/>
        </w:rPr>
        <w:t>……………</w:t>
      </w:r>
    </w:p>
    <w:p w14:paraId="211F7C1A" w14:textId="77777777" w:rsidR="0035340B" w:rsidRDefault="0035340B" w:rsidP="0035340B"/>
    <w:p w14:paraId="4FE8B40E" w14:textId="10CBD4FC" w:rsidR="0035340B" w:rsidRPr="009071C1" w:rsidRDefault="001D78B8" w:rsidP="00A404A8">
      <w:pPr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Justyna Klik</w:t>
      </w:r>
      <w:r w:rsidR="0035340B" w:rsidRPr="009071C1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="0035340B" w:rsidRPr="009071C1">
        <w:rPr>
          <w:rFonts w:ascii="Arial" w:hAnsi="Arial" w:cs="Arial"/>
          <w:sz w:val="22"/>
          <w:szCs w:val="22"/>
        </w:rPr>
        <w:t>- członek     ………………………………...</w:t>
      </w:r>
    </w:p>
    <w:p w14:paraId="2D506949" w14:textId="77777777" w:rsidR="0035340B" w:rsidRPr="009071C1" w:rsidRDefault="0035340B" w:rsidP="0035340B">
      <w:pPr>
        <w:spacing w:line="276" w:lineRule="auto"/>
        <w:rPr>
          <w:rFonts w:ascii="Arial" w:hAnsi="Arial" w:cs="Arial"/>
          <w:sz w:val="22"/>
          <w:szCs w:val="22"/>
        </w:rPr>
      </w:pPr>
    </w:p>
    <w:p w14:paraId="00E3D417" w14:textId="77777777" w:rsidR="00A404A8" w:rsidRPr="009071C1" w:rsidRDefault="00A404A8" w:rsidP="00A404A8">
      <w:pPr>
        <w:spacing w:line="276" w:lineRule="auto"/>
        <w:rPr>
          <w:rFonts w:ascii="Arial" w:hAnsi="Arial" w:cs="Arial"/>
          <w:sz w:val="22"/>
          <w:szCs w:val="22"/>
        </w:rPr>
      </w:pPr>
    </w:p>
    <w:p w14:paraId="3F4C1D2B" w14:textId="77777777" w:rsidR="00B101AC" w:rsidRPr="009071C1" w:rsidRDefault="00B101AC" w:rsidP="00B101AC">
      <w:pPr>
        <w:suppressAutoHyphens w:val="0"/>
        <w:ind w:left="4248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607D7E8" w14:textId="77777777" w:rsidR="00B101AC" w:rsidRPr="009071C1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5F2CA0E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E3E4EB4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75E4482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676DF09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9570B66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B5D2B8F" w14:textId="77777777" w:rsidR="00B101AC" w:rsidRPr="006207B3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05CEF2E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18509693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66AD373A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1E2CA442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31A638F1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50E33B88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color w:val="auto"/>
          <w:sz w:val="22"/>
          <w:szCs w:val="22"/>
        </w:rPr>
      </w:pPr>
    </w:p>
    <w:p w14:paraId="386FC346" w14:textId="77777777" w:rsidR="00B101AC" w:rsidRPr="006207B3" w:rsidRDefault="00B101AC" w:rsidP="00B101AC">
      <w:pPr>
        <w:pStyle w:val="Default"/>
        <w:ind w:left="4248" w:firstLine="708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32A3195D" w14:textId="77777777" w:rsidR="00B101AC" w:rsidRPr="006207B3" w:rsidRDefault="00B101AC" w:rsidP="00B101AC">
      <w:pPr>
        <w:pStyle w:val="Default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3610E2D2" w14:textId="77777777" w:rsidR="00B101AC" w:rsidRPr="00266596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40DA6A8E" w14:textId="77777777" w:rsidR="00B101AC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1636A261" w14:textId="77777777" w:rsidR="00B101AC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49002014" w14:textId="77777777" w:rsidR="007F38BE" w:rsidRDefault="007F38BE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24DB8BFD" w14:textId="77777777" w:rsidR="007F38BE" w:rsidRDefault="007F38BE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4627C5EE" w14:textId="77777777" w:rsidR="00676E60" w:rsidRDefault="00676E60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3E04CE85" w14:textId="77777777" w:rsidR="007F38BE" w:rsidRDefault="007F38BE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5973A439" w14:textId="68FEA14B" w:rsidR="00B101AC" w:rsidRDefault="00B101AC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0B7EABD7" w14:textId="77777777" w:rsidR="00203E51" w:rsidRDefault="00203E51" w:rsidP="00B101A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</w:p>
    <w:p w14:paraId="44700BBA" w14:textId="77777777" w:rsidR="00B101AC" w:rsidRPr="00266596" w:rsidRDefault="00B101AC" w:rsidP="00B101AC">
      <w:pPr>
        <w:pStyle w:val="Default"/>
        <w:jc w:val="both"/>
        <w:rPr>
          <w:rFonts w:ascii="Bookman Old Style" w:hAnsi="Bookman Old Style" w:cs="Bookman Old Style"/>
          <w:i/>
          <w:iCs/>
          <w:color w:val="auto"/>
          <w:sz w:val="22"/>
          <w:szCs w:val="22"/>
        </w:rPr>
      </w:pPr>
    </w:p>
    <w:p w14:paraId="3467D6D2" w14:textId="256042C7" w:rsidR="00676E60" w:rsidRDefault="00B101AC" w:rsidP="0003454A">
      <w:pPr>
        <w:pStyle w:val="Default"/>
        <w:jc w:val="both"/>
        <w:rPr>
          <w:sz w:val="18"/>
          <w:szCs w:val="18"/>
        </w:rPr>
      </w:pPr>
      <w:r w:rsidRPr="00266596">
        <w:rPr>
          <w:rFonts w:ascii="Bookman Old Style" w:hAnsi="Bookman Old Style" w:cs="Bookman Old Style"/>
          <w:i/>
          <w:iCs/>
          <w:color w:val="auto"/>
          <w:sz w:val="20"/>
          <w:szCs w:val="20"/>
        </w:rPr>
        <w:t>*niepotrzebne skreślić</w:t>
      </w:r>
      <w:r>
        <w:rPr>
          <w:sz w:val="18"/>
          <w:szCs w:val="18"/>
        </w:rPr>
        <w:t xml:space="preserve">             </w:t>
      </w:r>
      <w:r w:rsidR="009C71B8">
        <w:rPr>
          <w:sz w:val="18"/>
          <w:szCs w:val="18"/>
        </w:rPr>
        <w:t xml:space="preserve">                         </w:t>
      </w:r>
      <w:r w:rsidR="00496D8B">
        <w:rPr>
          <w:sz w:val="18"/>
          <w:szCs w:val="18"/>
        </w:rPr>
        <w:t xml:space="preserve">                 </w:t>
      </w:r>
    </w:p>
    <w:p w14:paraId="180D75C9" w14:textId="6D4D7303" w:rsidR="00676E60" w:rsidRDefault="00676E60" w:rsidP="00A61F63">
      <w:pPr>
        <w:autoSpaceDE w:val="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</w:t>
      </w:r>
    </w:p>
    <w:p w14:paraId="2C4B166D" w14:textId="77777777" w:rsidR="006C36EB" w:rsidRDefault="006C36EB" w:rsidP="00B101AC">
      <w:pPr>
        <w:autoSpaceDE w:val="0"/>
        <w:ind w:left="7080"/>
        <w:rPr>
          <w:rFonts w:eastAsia="Calibri"/>
          <w:sz w:val="18"/>
          <w:szCs w:val="18"/>
        </w:rPr>
      </w:pPr>
    </w:p>
    <w:p w14:paraId="46C5E215" w14:textId="77777777" w:rsidR="00117B5D" w:rsidRDefault="00676E60" w:rsidP="00B101AC">
      <w:pPr>
        <w:autoSpaceDE w:val="0"/>
        <w:ind w:left="708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lastRenderedPageBreak/>
        <w:t xml:space="preserve">                 </w:t>
      </w:r>
      <w:r w:rsidR="00496D8B">
        <w:rPr>
          <w:rFonts w:eastAsia="Calibri"/>
          <w:sz w:val="18"/>
          <w:szCs w:val="18"/>
        </w:rPr>
        <w:t xml:space="preserve"> </w:t>
      </w:r>
    </w:p>
    <w:p w14:paraId="18067680" w14:textId="77777777" w:rsidR="00117B5D" w:rsidRDefault="00117B5D" w:rsidP="00B101AC">
      <w:pPr>
        <w:autoSpaceDE w:val="0"/>
        <w:ind w:left="7080"/>
        <w:rPr>
          <w:rFonts w:eastAsia="Calibri"/>
          <w:sz w:val="18"/>
          <w:szCs w:val="18"/>
        </w:rPr>
      </w:pPr>
    </w:p>
    <w:p w14:paraId="2F1BF2CF" w14:textId="260B1201" w:rsidR="00B101AC" w:rsidRPr="00266596" w:rsidRDefault="00117B5D" w:rsidP="00B101AC">
      <w:pPr>
        <w:autoSpaceDE w:val="0"/>
        <w:ind w:left="7080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  </w:t>
      </w:r>
      <w:r w:rsidR="00496D8B">
        <w:rPr>
          <w:rFonts w:eastAsia="Calibri"/>
          <w:sz w:val="18"/>
          <w:szCs w:val="18"/>
        </w:rPr>
        <w:t xml:space="preserve">  </w:t>
      </w:r>
      <w:r w:rsidR="00B101AC" w:rsidRPr="00266596">
        <w:rPr>
          <w:rFonts w:eastAsia="Calibri"/>
          <w:sz w:val="18"/>
          <w:szCs w:val="18"/>
        </w:rPr>
        <w:t xml:space="preserve">Załącznik Nr 3  </w:t>
      </w:r>
    </w:p>
    <w:p w14:paraId="5E3EAA3E" w14:textId="52816453" w:rsidR="00B101AC" w:rsidRPr="00266596" w:rsidRDefault="00B101AC" w:rsidP="00B101AC">
      <w:pPr>
        <w:pStyle w:val="Default"/>
        <w:ind w:left="5664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266596">
        <w:rPr>
          <w:rFonts w:ascii="Times New Roman" w:hAnsi="Times New Roman" w:cs="Times New Roman"/>
          <w:color w:val="auto"/>
          <w:sz w:val="18"/>
          <w:szCs w:val="18"/>
        </w:rPr>
        <w:t>do</w:t>
      </w:r>
      <w:r w:rsidRPr="00266596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„Regulaminu pracy Komisji Konkursowej powołanej do opiniowania ofert </w:t>
      </w:r>
      <w:r>
        <w:rPr>
          <w:rFonts w:ascii="Times New Roman" w:hAnsi="Times New Roman" w:cs="Times New Roman"/>
          <w:bCs/>
          <w:iCs/>
          <w:color w:val="auto"/>
          <w:sz w:val="18"/>
          <w:szCs w:val="18"/>
        </w:rPr>
        <w:t>w konkursie</w:t>
      </w:r>
      <w:r w:rsidRPr="00266596">
        <w:rPr>
          <w:rFonts w:ascii="Times New Roman" w:hAnsi="Times New Roman" w:cs="Times New Roman"/>
          <w:bCs/>
          <w:iCs/>
          <w:color w:val="auto"/>
          <w:sz w:val="18"/>
          <w:szCs w:val="18"/>
        </w:rPr>
        <w:t xml:space="preserve"> </w:t>
      </w:r>
      <w:r w:rsidR="00081C1C">
        <w:rPr>
          <w:rFonts w:ascii="Times New Roman" w:hAnsi="Times New Roman" w:cs="Times New Roman"/>
          <w:color w:val="auto"/>
          <w:sz w:val="18"/>
          <w:szCs w:val="18"/>
        </w:rPr>
        <w:t xml:space="preserve">na powierzenie realizacji 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zadań z zakresu zdrowia</w:t>
      </w:r>
      <w:r w:rsidR="00496D8B">
        <w:rPr>
          <w:rFonts w:ascii="Times New Roman" w:hAnsi="Times New Roman" w:cs="Times New Roman"/>
          <w:color w:val="auto"/>
          <w:sz w:val="18"/>
          <w:szCs w:val="18"/>
        </w:rPr>
        <w:t xml:space="preserve"> publicznego </w:t>
      </w:r>
      <w:r w:rsidR="009C71B8">
        <w:rPr>
          <w:rFonts w:ascii="Times New Roman" w:hAnsi="Times New Roman" w:cs="Times New Roman"/>
          <w:color w:val="auto"/>
          <w:sz w:val="18"/>
          <w:szCs w:val="18"/>
        </w:rPr>
        <w:t>w 202</w:t>
      </w:r>
      <w:r w:rsidR="00117B5D">
        <w:rPr>
          <w:rFonts w:ascii="Times New Roman" w:hAnsi="Times New Roman" w:cs="Times New Roman"/>
          <w:color w:val="auto"/>
          <w:sz w:val="18"/>
          <w:szCs w:val="18"/>
        </w:rPr>
        <w:t>4</w:t>
      </w:r>
      <w:r w:rsidRPr="00266596">
        <w:rPr>
          <w:rFonts w:ascii="Times New Roman" w:hAnsi="Times New Roman" w:cs="Times New Roman"/>
          <w:color w:val="auto"/>
          <w:sz w:val="18"/>
          <w:szCs w:val="18"/>
        </w:rPr>
        <w:t xml:space="preserve"> r.”</w:t>
      </w:r>
    </w:p>
    <w:p w14:paraId="2515EB76" w14:textId="77777777" w:rsidR="00B101AC" w:rsidRPr="00CA4882" w:rsidRDefault="00B101AC" w:rsidP="00B101AC">
      <w:pPr>
        <w:autoSpaceDE w:val="0"/>
        <w:ind w:left="4248"/>
        <w:jc w:val="center"/>
        <w:rPr>
          <w:rFonts w:eastAsia="Calibri"/>
          <w:sz w:val="20"/>
          <w:szCs w:val="18"/>
        </w:rPr>
      </w:pPr>
    </w:p>
    <w:p w14:paraId="54F6C6A9" w14:textId="77777777" w:rsidR="00B101AC" w:rsidRPr="00CA4882" w:rsidRDefault="00B101AC" w:rsidP="00B101AC">
      <w:pPr>
        <w:ind w:hanging="720"/>
        <w:jc w:val="center"/>
        <w:rPr>
          <w:b/>
          <w:bCs/>
          <w:szCs w:val="22"/>
        </w:rPr>
      </w:pPr>
    </w:p>
    <w:p w14:paraId="1A303576" w14:textId="20AF1369"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  <w:sz w:val="22"/>
          <w:szCs w:val="20"/>
        </w:rPr>
      </w:pPr>
      <w:r w:rsidRPr="00CA4882">
        <w:rPr>
          <w:rFonts w:ascii="Arial" w:hAnsi="Arial" w:cs="Arial"/>
          <w:b/>
          <w:bCs/>
          <w:sz w:val="22"/>
          <w:szCs w:val="20"/>
        </w:rPr>
        <w:t xml:space="preserve">KONKURS OFERT NA </w:t>
      </w:r>
      <w:r w:rsidR="0089507A">
        <w:rPr>
          <w:rFonts w:ascii="Arial" w:hAnsi="Arial" w:cs="Arial"/>
          <w:b/>
          <w:bCs/>
          <w:sz w:val="22"/>
          <w:szCs w:val="20"/>
        </w:rPr>
        <w:t>POWIERZENIE REALIZACJI</w:t>
      </w:r>
      <w:r w:rsidRPr="00CA4882">
        <w:rPr>
          <w:rFonts w:ascii="Arial" w:hAnsi="Arial" w:cs="Arial"/>
          <w:b/>
          <w:bCs/>
          <w:sz w:val="22"/>
          <w:szCs w:val="20"/>
        </w:rPr>
        <w:t xml:space="preserve"> ZADAŃ Z ZAKRESU ZDROWIA PUBLICZNEGO w </w:t>
      </w:r>
      <w:r w:rsidR="00496D8B">
        <w:rPr>
          <w:rFonts w:ascii="Arial" w:hAnsi="Arial" w:cs="Arial"/>
          <w:b/>
          <w:sz w:val="22"/>
          <w:szCs w:val="20"/>
        </w:rPr>
        <w:t>202</w:t>
      </w:r>
      <w:r w:rsidR="00117B5D">
        <w:rPr>
          <w:rFonts w:ascii="Arial" w:hAnsi="Arial" w:cs="Arial"/>
          <w:b/>
          <w:sz w:val="22"/>
          <w:szCs w:val="20"/>
        </w:rPr>
        <w:t>4</w:t>
      </w:r>
      <w:r w:rsidRPr="00CA4882">
        <w:rPr>
          <w:rFonts w:ascii="Arial" w:hAnsi="Arial" w:cs="Arial"/>
          <w:b/>
          <w:sz w:val="22"/>
          <w:szCs w:val="20"/>
        </w:rPr>
        <w:t xml:space="preserve">  </w:t>
      </w:r>
      <w:r w:rsidRPr="00CA4882">
        <w:rPr>
          <w:rFonts w:ascii="Arial" w:hAnsi="Arial" w:cs="Arial"/>
          <w:b/>
          <w:bCs/>
          <w:sz w:val="22"/>
          <w:szCs w:val="20"/>
        </w:rPr>
        <w:t>r.</w:t>
      </w:r>
    </w:p>
    <w:p w14:paraId="467FB134" w14:textId="77777777"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BE00B8" w14:textId="77777777" w:rsidR="00B101AC" w:rsidRPr="00CA4882" w:rsidRDefault="00B101AC" w:rsidP="00B101AC">
      <w:pPr>
        <w:ind w:hanging="720"/>
        <w:jc w:val="center"/>
        <w:rPr>
          <w:rFonts w:ascii="Arial" w:hAnsi="Arial" w:cs="Arial"/>
          <w:b/>
          <w:bCs/>
        </w:rPr>
      </w:pPr>
      <w:r w:rsidRPr="00CA4882">
        <w:rPr>
          <w:rFonts w:ascii="Arial" w:hAnsi="Arial" w:cs="Arial"/>
          <w:b/>
          <w:bCs/>
        </w:rPr>
        <w:t>KARTA   INDYWIDUALNEJ  OCENY   MERYTORYCZNEJ  OFERTY</w:t>
      </w:r>
    </w:p>
    <w:p w14:paraId="332E4ABE" w14:textId="77777777" w:rsidR="00B101AC" w:rsidRPr="00745C27" w:rsidRDefault="00B101AC" w:rsidP="00B101AC">
      <w:pPr>
        <w:ind w:hanging="720"/>
        <w:rPr>
          <w:rFonts w:ascii="Tahoma" w:hAnsi="Tahoma" w:cs="Tahoma"/>
          <w:sz w:val="20"/>
          <w:szCs w:val="20"/>
        </w:rPr>
      </w:pPr>
    </w:p>
    <w:p w14:paraId="11F621D5" w14:textId="77777777" w:rsidR="00B101AC" w:rsidRPr="00745C27" w:rsidRDefault="00486927" w:rsidP="00B101AC">
      <w:pPr>
        <w:ind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="00B101AC" w:rsidRPr="00745C27">
        <w:rPr>
          <w:rFonts w:ascii="Arial" w:hAnsi="Arial" w:cs="Arial"/>
          <w:sz w:val="22"/>
          <w:szCs w:val="22"/>
        </w:rPr>
        <w:t>Imię i nazwisko członka komisji   …………………………….....................................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</w:p>
    <w:p w14:paraId="2A7CB4CF" w14:textId="77777777" w:rsidR="00B101AC" w:rsidRPr="00266596" w:rsidRDefault="00B101AC" w:rsidP="00B101AC">
      <w:pPr>
        <w:suppressAutoHyphens w:val="0"/>
        <w:spacing w:after="160" w:line="254" w:lineRule="auto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tbl>
      <w:tblPr>
        <w:tblW w:w="9451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2126"/>
        <w:gridCol w:w="1843"/>
        <w:gridCol w:w="2126"/>
      </w:tblGrid>
      <w:tr w:rsidR="00B101AC" w:rsidRPr="00266596" w14:paraId="31B8586A" w14:textId="77777777" w:rsidTr="00703C18">
        <w:trPr>
          <w:trHeight w:val="615"/>
        </w:trPr>
        <w:tc>
          <w:tcPr>
            <w:tcW w:w="9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272B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 xml:space="preserve">                            </w:t>
            </w: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Adnotacje komisji konkursowej</w:t>
            </w:r>
          </w:p>
        </w:tc>
      </w:tr>
      <w:tr w:rsidR="00B101AC" w:rsidRPr="00266596" w14:paraId="27652412" w14:textId="77777777" w:rsidTr="00703C18">
        <w:trPr>
          <w:trHeight w:val="663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CF5F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Tytuł zadania  na który złożono ofertę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1A98" w14:textId="7D7BF5EB" w:rsidR="00B101AC" w:rsidRPr="00A61F63" w:rsidRDefault="00B101AC" w:rsidP="00A61F6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B101AC" w:rsidRPr="00266596" w14:paraId="1E535E29" w14:textId="77777777" w:rsidTr="00703C18">
        <w:trPr>
          <w:trHeight w:val="48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91D7" w14:textId="77777777" w:rsidR="00804BA0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>Numer ogłoszenia o konkursie</w:t>
            </w:r>
          </w:p>
          <w:p w14:paraId="3258D400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i data</w:t>
            </w:r>
            <w:r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wpływu</w:t>
            </w:r>
            <w:r w:rsidR="00804BA0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OFERTY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AEEE" w14:textId="77777777" w:rsidR="00117B5D" w:rsidRDefault="00117B5D" w:rsidP="00117B5D">
            <w:pPr>
              <w:suppressAutoHyphens w:val="0"/>
              <w:spacing w:after="160" w:line="254" w:lineRule="auto"/>
            </w:pPr>
            <w:r>
              <w:t xml:space="preserve">PS.PP-K. 8030.1.2024r.  z dn. 12.02. 2024r. </w:t>
            </w:r>
          </w:p>
          <w:p w14:paraId="14C9D740" w14:textId="786CB580" w:rsidR="00B101AC" w:rsidRPr="00266596" w:rsidRDefault="00117B5D" w:rsidP="00117B5D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t>………… 2024</w:t>
            </w:r>
          </w:p>
        </w:tc>
      </w:tr>
      <w:tr w:rsidR="00B101AC" w:rsidRPr="00266596" w14:paraId="5879E3C1" w14:textId="77777777" w:rsidTr="00703C18">
        <w:trPr>
          <w:trHeight w:val="833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0F4D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  <w:t xml:space="preserve">                                                             Nazwa i adres oferenta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6F5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7003C47A" w14:textId="77777777" w:rsidTr="00703C18">
        <w:trPr>
          <w:trHeight w:val="804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3948" w14:textId="77777777" w:rsidR="00B101AC" w:rsidRPr="00701A74" w:rsidRDefault="00B101AC" w:rsidP="00703C18">
            <w:pPr>
              <w:suppressAutoHyphens w:val="0"/>
              <w:spacing w:after="160" w:line="254" w:lineRule="auto"/>
              <w:jc w:val="both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</w:p>
          <w:p w14:paraId="7D5954A5" w14:textId="77777777" w:rsidR="00B101AC" w:rsidRPr="00701A74" w:rsidRDefault="00B101AC" w:rsidP="00703C18">
            <w:pPr>
              <w:spacing w:line="254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sz w:val="20"/>
                <w:szCs w:val="20"/>
                <w:lang w:eastAsia="en-US"/>
              </w:rPr>
              <w:t xml:space="preserve">      </w:t>
            </w: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KRYTERIA OCENY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147CF" w14:textId="77777777" w:rsidR="00B101AC" w:rsidRPr="00701A74" w:rsidRDefault="00B101AC" w:rsidP="00703C18">
            <w:pPr>
              <w:pStyle w:val="Bezodstpw"/>
              <w:spacing w:line="254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MAKSYMALNA LICZBA PUNKTÓW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B26F" w14:textId="77777777" w:rsidR="00B101AC" w:rsidRPr="00701A74" w:rsidRDefault="00B101AC" w:rsidP="00703C18">
            <w:pPr>
              <w:pStyle w:val="Bezodstpw"/>
              <w:spacing w:line="254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LICZBA PUNKTÓW</w:t>
            </w:r>
          </w:p>
          <w:p w14:paraId="255604D2" w14:textId="77777777" w:rsidR="00B101AC" w:rsidRPr="00701A74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0"/>
                <w:szCs w:val="20"/>
                <w:lang w:eastAsia="en-US"/>
              </w:rPr>
            </w:pPr>
            <w:r w:rsidRPr="00701A74">
              <w:rPr>
                <w:rFonts w:eastAsiaTheme="minorHAnsi"/>
                <w:b/>
                <w:sz w:val="20"/>
                <w:szCs w:val="20"/>
                <w:lang w:eastAsia="en-US"/>
              </w:rPr>
              <w:t>PRZYZNANYCH</w:t>
            </w:r>
          </w:p>
        </w:tc>
      </w:tr>
      <w:tr w:rsidR="00B101AC" w:rsidRPr="00266596" w14:paraId="72EDD485" w14:textId="77777777" w:rsidTr="00703C18">
        <w:trPr>
          <w:trHeight w:val="678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7481" w14:textId="77777777" w:rsidR="00B101AC" w:rsidRPr="00266596" w:rsidRDefault="00B101AC" w:rsidP="00703C18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1.Zgodność merytoryczna złożonej oferty z ogłos</w:t>
            </w:r>
            <w:r w:rsidR="005B063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zonym zadaniem     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1 - 10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6031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DCA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581377A0" w14:textId="77777777" w:rsidTr="00703C18">
        <w:trPr>
          <w:trHeight w:val="665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DD9E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2. Sposób realizacji zadania (pomysłowość, metody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, formy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)                                 </w:t>
            </w: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pl-PL"/>
              </w:rPr>
              <w:t xml:space="preserve"> 1 - 20</w:t>
            </w:r>
            <w:r w:rsidRPr="00266596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pl-PL"/>
              </w:rPr>
              <w:t xml:space="preserve">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E12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C0CF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1F467A5E" w14:textId="77777777" w:rsidTr="00703C18">
        <w:trPr>
          <w:trHeight w:val="833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11854" w14:textId="77777777" w:rsidR="00B101AC" w:rsidRPr="00266596" w:rsidRDefault="00B101AC" w:rsidP="00703C18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3. Adekwatność kosztów zadania w odniesieniu do zakresu rzeczowego realizowanego zadania                                         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                          1 - 1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0 punktów,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B3D" w14:textId="77777777" w:rsidR="00B101AC" w:rsidRPr="00266596" w:rsidRDefault="00B101AC" w:rsidP="008F7474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  <w:p w14:paraId="29405C38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</w:t>
            </w: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7A5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5E6B3985" w14:textId="77777777" w:rsidTr="00703C18">
        <w:trPr>
          <w:trHeight w:val="833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2F2E" w14:textId="77777777" w:rsidR="00B101AC" w:rsidRPr="00266596" w:rsidRDefault="00B101AC" w:rsidP="00703C18">
            <w:pPr>
              <w:suppressAutoHyphens w:val="0"/>
              <w:spacing w:before="100" w:beforeAutospacing="1" w:after="100" w:afterAutospacing="1" w:line="276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4. Proponowany udział środków finansowych własnych na realizację zadania publicznego                                                                                       1 - 10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90C" w14:textId="77777777" w:rsidR="00B101AC" w:rsidRPr="003B6F37" w:rsidRDefault="00B101AC" w:rsidP="003B6F37">
            <w:pPr>
              <w:suppressAutoHyphens w:val="0"/>
              <w:spacing w:after="160" w:line="254" w:lineRule="auto"/>
              <w:rPr>
                <w:rFonts w:asciiTheme="minorHAnsi" w:eastAsiaTheme="minorHAnsi" w:hAnsiTheme="minorHAnsi" w:cstheme="minorBidi"/>
                <w:b/>
                <w:kern w:val="0"/>
                <w:sz w:val="16"/>
                <w:szCs w:val="16"/>
                <w:lang w:eastAsia="en-US"/>
              </w:rPr>
            </w:pPr>
          </w:p>
          <w:p w14:paraId="1A92530A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6A84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3D937DA4" w14:textId="77777777" w:rsidTr="00703C18">
        <w:trPr>
          <w:trHeight w:val="645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8EFD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5. Osiągalność i realność celów                                                               1 - 10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5A6D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CB43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207E8D63" w14:textId="77777777" w:rsidTr="00703C18">
        <w:trPr>
          <w:trHeight w:val="611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CE2C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6.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26659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Zasoby kadrowe i rzeczowe niezbędne do realizacji zadania   1 -10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6C6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 w:rsidRPr="00266596"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65EA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58C37BA4" w14:textId="77777777" w:rsidTr="00703C18">
        <w:trPr>
          <w:trHeight w:val="611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DE77" w14:textId="77777777" w:rsidR="00B101AC" w:rsidRPr="00A210AE" w:rsidRDefault="00B101AC" w:rsidP="00703C18">
            <w:pPr>
              <w:suppressAutoHyphens w:val="0"/>
              <w:spacing w:after="160" w:line="254" w:lineRule="auto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7.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Adekwatność</w:t>
            </w:r>
            <w:r w:rsidR="00A22E95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</w:t>
            </w: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grupy odbiorców do celu zadania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                 </w:t>
            </w:r>
            <w:r w:rsidRPr="00A210AE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1 -10 punktów,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4A5B" w14:textId="77777777" w:rsidR="00B101AC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57B5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  <w:tr w:rsidR="00B101AC" w:rsidRPr="00266596" w14:paraId="7D72567A" w14:textId="77777777" w:rsidTr="00703C18">
        <w:trPr>
          <w:trHeight w:val="833"/>
        </w:trPr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27F4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</w:p>
          <w:p w14:paraId="4FE8B2A0" w14:textId="77777777" w:rsidR="00B101AC" w:rsidRPr="00266596" w:rsidRDefault="00B101AC" w:rsidP="00703C18">
            <w:pPr>
              <w:suppressAutoHyphens w:val="0"/>
              <w:spacing w:after="160"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                           </w:t>
            </w:r>
            <w:r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                       </w:t>
            </w: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Suma punktów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8F0D" w14:textId="77777777" w:rsidR="00B101AC" w:rsidRPr="00266596" w:rsidRDefault="00B101AC" w:rsidP="00703C18">
            <w:pPr>
              <w:pStyle w:val="Bezodstpw"/>
              <w:spacing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</w:t>
            </w:r>
          </w:p>
          <w:p w14:paraId="4891A0EA" w14:textId="77777777" w:rsidR="00B101AC" w:rsidRPr="00266596" w:rsidRDefault="00B101AC" w:rsidP="00703C18">
            <w:pPr>
              <w:pStyle w:val="Bezodstpw"/>
              <w:spacing w:line="254" w:lineRule="auto"/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kern w:val="0"/>
                <w:sz w:val="20"/>
                <w:szCs w:val="20"/>
                <w:lang w:eastAsia="en-US"/>
              </w:rPr>
              <w:t xml:space="preserve">     </w:t>
            </w:r>
            <w:r w:rsidRPr="0026659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80 punktów</w:t>
            </w:r>
          </w:p>
          <w:p w14:paraId="15D71DE2" w14:textId="77777777" w:rsidR="00B101AC" w:rsidRPr="00266596" w:rsidRDefault="00B101AC" w:rsidP="00703C18">
            <w:pPr>
              <w:pStyle w:val="Bezodstpw"/>
              <w:spacing w:line="254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66596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      ( 100 %)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17A7" w14:textId="77777777" w:rsidR="00B101AC" w:rsidRPr="00266596" w:rsidRDefault="00B101AC" w:rsidP="00703C18">
            <w:pPr>
              <w:suppressAutoHyphens w:val="0"/>
              <w:spacing w:after="160" w:line="254" w:lineRule="auto"/>
              <w:jc w:val="center"/>
              <w:rPr>
                <w:rFonts w:asciiTheme="minorHAnsi" w:eastAsiaTheme="minorHAnsi" w:hAnsiTheme="minorHAnsi" w:cstheme="minorBidi"/>
                <w:b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266C8D6B" w14:textId="77777777" w:rsidR="009E2E6A" w:rsidRDefault="009E2E6A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D7A0888" w14:textId="77777777" w:rsidR="005E0FC6" w:rsidRDefault="005E0FC6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DA607E6" w14:textId="43C81082" w:rsidR="007F38BE" w:rsidRDefault="007F38BE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D2E2D75" w14:textId="1F92C05E" w:rsidR="00676E60" w:rsidRDefault="00676E60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BEA8820" w14:textId="4F751362" w:rsidR="00676E60" w:rsidRDefault="00676E60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97575AF" w14:textId="0A30A7AC" w:rsidR="00676E60" w:rsidRDefault="00676E60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079D36F2" w14:textId="77777777" w:rsidR="00676E60" w:rsidRDefault="00676E60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589C8C4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>Ewentualne dodatkowe informacje.</w:t>
      </w:r>
    </w:p>
    <w:p w14:paraId="31E7C23F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313C9D3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49325C73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2C11757B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……………………………………………..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…………………………………………………………….</w:t>
      </w:r>
    </w:p>
    <w:p w14:paraId="34D4B106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5E97F5A4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……………………………………………………………………………………………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………………</w:t>
      </w:r>
    </w:p>
    <w:p w14:paraId="06B772D7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6BD68EA" w14:textId="77777777" w:rsidR="00B101AC" w:rsidRPr="007C139E" w:rsidRDefault="00B101AC" w:rsidP="00B101AC">
      <w:pPr>
        <w:suppressAutoHyphens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B6EA56F" w14:textId="77777777" w:rsidR="00B101AC" w:rsidRPr="007C139E" w:rsidRDefault="00B101AC" w:rsidP="00B101AC">
      <w:pPr>
        <w:suppressAutoHyphens w:val="0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Oferta zaopiniowana pozytywnie / negatywnie* . </w:t>
      </w:r>
    </w:p>
    <w:p w14:paraId="0ECD77A8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B7423E5" w14:textId="77777777" w:rsidR="00B101AC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31920D6A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</w:t>
      </w:r>
    </w:p>
    <w:p w14:paraId="4B1973D9" w14:textId="0B89AF39" w:rsidR="00B101AC" w:rsidRPr="007C139E" w:rsidRDefault="00117B5D" w:rsidP="00117B5D">
      <w:pPr>
        <w:suppressAutoHyphens w:val="0"/>
        <w:ind w:left="2832" w:firstLine="708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              </w:t>
      </w:r>
      <w:r w:rsidR="00B101AC"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Podpis członka Komisji Konkursowej </w:t>
      </w:r>
    </w:p>
    <w:p w14:paraId="2A7E2B98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55B1EF1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   </w:t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</w:r>
      <w:r w:rsidRPr="007C139E">
        <w:rPr>
          <w:rFonts w:ascii="Arial" w:eastAsiaTheme="minorHAnsi" w:hAnsi="Arial" w:cs="Arial"/>
          <w:kern w:val="0"/>
          <w:sz w:val="22"/>
          <w:szCs w:val="22"/>
          <w:lang w:eastAsia="en-US"/>
        </w:rPr>
        <w:tab/>
        <w:t xml:space="preserve">       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                              </w:t>
      </w:r>
    </w:p>
    <w:p w14:paraId="53BECA48" w14:textId="73E82E9B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                                                     </w:t>
      </w:r>
      <w:r w:rsidR="0089507A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="0089507A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      …………………………………………………………</w:t>
      </w:r>
    </w:p>
    <w:p w14:paraId="596317FA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99BBA45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7645CAD8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E83C23E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4FBFB571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08A07FB4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104FD317" w14:textId="77777777" w:rsidR="00B101AC" w:rsidRPr="007C139E" w:rsidRDefault="00B101AC" w:rsidP="00B101AC">
      <w:pPr>
        <w:suppressAutoHyphens w:val="0"/>
        <w:jc w:val="both"/>
        <w:rPr>
          <w:rFonts w:ascii="Arial" w:eastAsiaTheme="minorHAnsi" w:hAnsi="Arial" w:cs="Arial"/>
          <w:kern w:val="0"/>
          <w:sz w:val="22"/>
          <w:szCs w:val="22"/>
          <w:lang w:eastAsia="en-US"/>
        </w:rPr>
      </w:pPr>
    </w:p>
    <w:p w14:paraId="6161E3C2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036B717B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4BED33A8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65E381CE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63F7AA81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2F54FB91" w14:textId="77777777" w:rsidR="00B101AC" w:rsidRPr="00266596" w:rsidRDefault="00B101AC" w:rsidP="00B101AC">
      <w:pPr>
        <w:suppressAutoHyphens w:val="0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14:paraId="6A43C84F" w14:textId="77777777" w:rsidR="00B101AC" w:rsidRPr="00266596" w:rsidRDefault="00B101AC" w:rsidP="00B101AC">
      <w:pPr>
        <w:suppressAutoHyphens w:val="0"/>
      </w:pPr>
    </w:p>
    <w:p w14:paraId="45686859" w14:textId="77777777" w:rsidR="00B101AC" w:rsidRPr="00266596" w:rsidRDefault="00B101AC" w:rsidP="00B101AC">
      <w:pPr>
        <w:suppressAutoHyphens w:val="0"/>
      </w:pPr>
    </w:p>
    <w:p w14:paraId="5177FC84" w14:textId="77777777" w:rsidR="00B101AC" w:rsidRPr="00266596" w:rsidRDefault="00B101AC" w:rsidP="00B101AC">
      <w:pPr>
        <w:suppressAutoHyphens w:val="0"/>
      </w:pPr>
    </w:p>
    <w:p w14:paraId="031F3A29" w14:textId="77777777" w:rsidR="00B101AC" w:rsidRPr="00266596" w:rsidRDefault="00B101AC" w:rsidP="00B101AC">
      <w:pPr>
        <w:suppressAutoHyphens w:val="0"/>
      </w:pPr>
    </w:p>
    <w:p w14:paraId="6006E114" w14:textId="77777777" w:rsidR="00B101AC" w:rsidRPr="00266596" w:rsidRDefault="00B101AC" w:rsidP="00B101AC">
      <w:pPr>
        <w:suppressAutoHyphens w:val="0"/>
      </w:pPr>
    </w:p>
    <w:p w14:paraId="02F5A03A" w14:textId="77777777" w:rsidR="00B101AC" w:rsidRPr="00266596" w:rsidRDefault="00B101AC" w:rsidP="00B101AC">
      <w:pPr>
        <w:suppressAutoHyphens w:val="0"/>
      </w:pPr>
    </w:p>
    <w:p w14:paraId="24108107" w14:textId="77777777" w:rsidR="00B101AC" w:rsidRPr="00266596" w:rsidRDefault="00B101AC" w:rsidP="00B101AC">
      <w:pPr>
        <w:suppressAutoHyphens w:val="0"/>
      </w:pPr>
    </w:p>
    <w:p w14:paraId="2832A69D" w14:textId="77777777" w:rsidR="00B101AC" w:rsidRPr="00266596" w:rsidRDefault="00B101AC" w:rsidP="00B101AC">
      <w:pPr>
        <w:suppressAutoHyphens w:val="0"/>
      </w:pPr>
    </w:p>
    <w:p w14:paraId="3A2EA0F0" w14:textId="77777777" w:rsidR="00B101AC" w:rsidRPr="00266596" w:rsidRDefault="00B101AC" w:rsidP="00B101AC">
      <w:pPr>
        <w:suppressAutoHyphens w:val="0"/>
      </w:pPr>
    </w:p>
    <w:p w14:paraId="29E0F11A" w14:textId="77777777" w:rsidR="00B101AC" w:rsidRPr="00266596" w:rsidRDefault="00B101AC" w:rsidP="00B101AC">
      <w:pPr>
        <w:suppressAutoHyphens w:val="0"/>
      </w:pPr>
    </w:p>
    <w:p w14:paraId="358E4B16" w14:textId="77777777" w:rsidR="00B101AC" w:rsidRPr="00266596" w:rsidRDefault="00B101AC" w:rsidP="00B101AC">
      <w:pPr>
        <w:suppressAutoHyphens w:val="0"/>
      </w:pPr>
    </w:p>
    <w:p w14:paraId="2EE36043" w14:textId="77777777" w:rsidR="00B101AC" w:rsidRPr="00266596" w:rsidRDefault="00B101AC" w:rsidP="00B101AC">
      <w:pPr>
        <w:suppressAutoHyphens w:val="0"/>
      </w:pPr>
    </w:p>
    <w:p w14:paraId="63F0B8F0" w14:textId="77777777" w:rsidR="00B101AC" w:rsidRDefault="00B101AC" w:rsidP="00B101AC">
      <w:pPr>
        <w:suppressAutoHyphens w:val="0"/>
      </w:pPr>
    </w:p>
    <w:p w14:paraId="24F3BDC9" w14:textId="77777777" w:rsidR="00B101AC" w:rsidRDefault="00B101AC" w:rsidP="00B101AC">
      <w:pPr>
        <w:suppressAutoHyphens w:val="0"/>
      </w:pPr>
    </w:p>
    <w:p w14:paraId="5CFCA463" w14:textId="77777777" w:rsidR="00117B5D" w:rsidRDefault="00117B5D" w:rsidP="00B101AC">
      <w:pPr>
        <w:suppressAutoHyphens w:val="0"/>
      </w:pPr>
    </w:p>
    <w:p w14:paraId="74517FBF" w14:textId="77777777" w:rsidR="00117B5D" w:rsidRDefault="00117B5D" w:rsidP="00B101AC">
      <w:pPr>
        <w:suppressAutoHyphens w:val="0"/>
      </w:pPr>
    </w:p>
    <w:p w14:paraId="63FB4ADD" w14:textId="77777777" w:rsidR="00117B5D" w:rsidRDefault="00117B5D" w:rsidP="00B101AC">
      <w:pPr>
        <w:suppressAutoHyphens w:val="0"/>
      </w:pPr>
    </w:p>
    <w:p w14:paraId="35C47F64" w14:textId="77777777" w:rsidR="00B101AC" w:rsidRDefault="00B101AC" w:rsidP="00B101AC">
      <w:pPr>
        <w:suppressAutoHyphens w:val="0"/>
      </w:pPr>
    </w:p>
    <w:p w14:paraId="4E580215" w14:textId="77777777" w:rsidR="00B101AC" w:rsidRDefault="00B101AC" w:rsidP="00B101AC">
      <w:pPr>
        <w:suppressAutoHyphens w:val="0"/>
      </w:pPr>
    </w:p>
    <w:p w14:paraId="2154C8E8" w14:textId="77777777" w:rsidR="00B101AC" w:rsidRDefault="00B101AC" w:rsidP="00B101AC">
      <w:pPr>
        <w:suppressAutoHyphens w:val="0"/>
      </w:pPr>
    </w:p>
    <w:p w14:paraId="530B24B7" w14:textId="77777777" w:rsidR="00804BA0" w:rsidRDefault="00804BA0" w:rsidP="00B101AC">
      <w:pPr>
        <w:suppressAutoHyphens w:val="0"/>
      </w:pPr>
    </w:p>
    <w:p w14:paraId="6D8C4FAD" w14:textId="77777777" w:rsidR="00B101AC" w:rsidRPr="00266596" w:rsidRDefault="00B101AC" w:rsidP="00B101AC">
      <w:pPr>
        <w:suppressAutoHyphens w:val="0"/>
      </w:pPr>
    </w:p>
    <w:p w14:paraId="3AD99FD3" w14:textId="77777777" w:rsidR="004B3AF3" w:rsidRPr="009E3022" w:rsidRDefault="00B101AC" w:rsidP="009E3022">
      <w:pPr>
        <w:pStyle w:val="Default"/>
        <w:jc w:val="both"/>
        <w:rPr>
          <w:rFonts w:ascii="Bookman Old Style" w:hAnsi="Bookman Old Style" w:cs="Bookman Old Style"/>
          <w:iCs/>
          <w:color w:val="auto"/>
          <w:sz w:val="20"/>
          <w:szCs w:val="20"/>
        </w:rPr>
      </w:pPr>
      <w:r w:rsidRPr="00266596">
        <w:rPr>
          <w:rFonts w:ascii="Bookman Old Style" w:hAnsi="Bookman Old Style" w:cs="Bookman Old Style"/>
          <w:i/>
          <w:iCs/>
          <w:color w:val="auto"/>
          <w:sz w:val="20"/>
          <w:szCs w:val="20"/>
        </w:rPr>
        <w:t>*niepotrzebne skreślić</w:t>
      </w:r>
    </w:p>
    <w:sectPr w:rsidR="004B3AF3" w:rsidRPr="009E3022" w:rsidSect="0078110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9AD3" w14:textId="77777777" w:rsidR="0078110E" w:rsidRDefault="0078110E" w:rsidP="00892D36">
      <w:r>
        <w:separator/>
      </w:r>
    </w:p>
  </w:endnote>
  <w:endnote w:type="continuationSeparator" w:id="0">
    <w:p w14:paraId="46445058" w14:textId="77777777" w:rsidR="0078110E" w:rsidRDefault="0078110E" w:rsidP="0089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29962" w14:textId="77777777" w:rsidR="0078110E" w:rsidRDefault="0078110E" w:rsidP="00892D36">
      <w:r>
        <w:separator/>
      </w:r>
    </w:p>
  </w:footnote>
  <w:footnote w:type="continuationSeparator" w:id="0">
    <w:p w14:paraId="3B34C4EA" w14:textId="77777777" w:rsidR="0078110E" w:rsidRDefault="0078110E" w:rsidP="0089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07"/>
    <w:multiLevelType w:val="multilevel"/>
    <w:tmpl w:val="BB368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6" w15:restartNumberingAfterBreak="0">
    <w:nsid w:val="0000000F"/>
    <w:multiLevelType w:val="multilevel"/>
    <w:tmpl w:val="8306E9CE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D63AC7"/>
    <w:multiLevelType w:val="hybridMultilevel"/>
    <w:tmpl w:val="8E3E4A34"/>
    <w:lvl w:ilvl="0" w:tplc="83FCEE9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6F17231"/>
    <w:multiLevelType w:val="hybridMultilevel"/>
    <w:tmpl w:val="4ABC79E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87107D9"/>
    <w:multiLevelType w:val="hybridMultilevel"/>
    <w:tmpl w:val="8BDE52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10DE5"/>
    <w:multiLevelType w:val="hybridMultilevel"/>
    <w:tmpl w:val="43B6EBC4"/>
    <w:lvl w:ilvl="0" w:tplc="96E447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46A2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3BC0F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7F7A79"/>
    <w:multiLevelType w:val="hybridMultilevel"/>
    <w:tmpl w:val="90047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7163"/>
    <w:multiLevelType w:val="hybridMultilevel"/>
    <w:tmpl w:val="62443636"/>
    <w:lvl w:ilvl="0" w:tplc="3E64DF92">
      <w:start w:val="7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23D79"/>
    <w:multiLevelType w:val="hybridMultilevel"/>
    <w:tmpl w:val="2BFCE45C"/>
    <w:lvl w:ilvl="0" w:tplc="FB94E6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454E914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1B48DC56">
      <w:start w:val="1"/>
      <w:numFmt w:val="decimal"/>
      <w:lvlText w:val="%3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3" w:tplc="67B03BD6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924886"/>
    <w:multiLevelType w:val="hybridMultilevel"/>
    <w:tmpl w:val="00FCF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18A9"/>
    <w:multiLevelType w:val="hybridMultilevel"/>
    <w:tmpl w:val="A41E7C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6F3242C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667F64A5"/>
    <w:multiLevelType w:val="hybridMultilevel"/>
    <w:tmpl w:val="A240E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049CD"/>
    <w:multiLevelType w:val="hybridMultilevel"/>
    <w:tmpl w:val="41D85BE8"/>
    <w:lvl w:ilvl="0" w:tplc="6DF840A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0F249A5"/>
    <w:multiLevelType w:val="hybridMultilevel"/>
    <w:tmpl w:val="FFCCB862"/>
    <w:lvl w:ilvl="0" w:tplc="0F72EA6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943FE"/>
    <w:multiLevelType w:val="hybridMultilevel"/>
    <w:tmpl w:val="7486DB8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55D3F4E"/>
    <w:multiLevelType w:val="hybridMultilevel"/>
    <w:tmpl w:val="8E5C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1744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7424637">
    <w:abstractNumId w:val="1"/>
    <w:lvlOverride w:ilvl="0">
      <w:startOverride w:val="1"/>
    </w:lvlOverride>
  </w:num>
  <w:num w:numId="3" w16cid:durableId="11569952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44534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902221">
    <w:abstractNumId w:val="2"/>
    <w:lvlOverride w:ilvl="0">
      <w:startOverride w:val="1"/>
    </w:lvlOverride>
  </w:num>
  <w:num w:numId="6" w16cid:durableId="1121726210">
    <w:abstractNumId w:val="3"/>
    <w:lvlOverride w:ilvl="0">
      <w:startOverride w:val="1"/>
    </w:lvlOverride>
  </w:num>
  <w:num w:numId="7" w16cid:durableId="1339622521">
    <w:abstractNumId w:val="4"/>
    <w:lvlOverride w:ilvl="0">
      <w:startOverride w:val="1"/>
    </w:lvlOverride>
  </w:num>
  <w:num w:numId="8" w16cid:durableId="956908369">
    <w:abstractNumId w:val="5"/>
    <w:lvlOverride w:ilvl="0">
      <w:startOverride w:val="1"/>
    </w:lvlOverride>
  </w:num>
  <w:num w:numId="9" w16cid:durableId="4437683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9740083">
    <w:abstractNumId w:val="7"/>
  </w:num>
  <w:num w:numId="11" w16cid:durableId="1471048901">
    <w:abstractNumId w:val="2"/>
  </w:num>
  <w:num w:numId="12" w16cid:durableId="287050719">
    <w:abstractNumId w:val="9"/>
  </w:num>
  <w:num w:numId="13" w16cid:durableId="646472750">
    <w:abstractNumId w:val="20"/>
  </w:num>
  <w:num w:numId="14" w16cid:durableId="811288765">
    <w:abstractNumId w:val="12"/>
  </w:num>
  <w:num w:numId="15" w16cid:durableId="844825680">
    <w:abstractNumId w:val="10"/>
  </w:num>
  <w:num w:numId="16" w16cid:durableId="1245453487">
    <w:abstractNumId w:val="19"/>
  </w:num>
  <w:num w:numId="17" w16cid:durableId="482358764">
    <w:abstractNumId w:val="5"/>
  </w:num>
  <w:num w:numId="18" w16cid:durableId="369376974">
    <w:abstractNumId w:val="18"/>
  </w:num>
  <w:num w:numId="19" w16cid:durableId="940650408">
    <w:abstractNumId w:val="8"/>
  </w:num>
  <w:num w:numId="20" w16cid:durableId="43411191">
    <w:abstractNumId w:val="14"/>
  </w:num>
  <w:num w:numId="21" w16cid:durableId="1221987211">
    <w:abstractNumId w:val="15"/>
  </w:num>
  <w:num w:numId="22" w16cid:durableId="1949193726">
    <w:abstractNumId w:val="16"/>
  </w:num>
  <w:num w:numId="23" w16cid:durableId="45566588">
    <w:abstractNumId w:val="21"/>
  </w:num>
  <w:num w:numId="24" w16cid:durableId="858590366">
    <w:abstractNumId w:val="8"/>
  </w:num>
  <w:num w:numId="25" w16cid:durableId="12418661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8409669">
    <w:abstractNumId w:val="11"/>
  </w:num>
  <w:num w:numId="27" w16cid:durableId="1463225949">
    <w:abstractNumId w:val="4"/>
  </w:num>
  <w:num w:numId="28" w16cid:durableId="10119533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F9"/>
    <w:rsid w:val="00010B23"/>
    <w:rsid w:val="00012F3B"/>
    <w:rsid w:val="0003454A"/>
    <w:rsid w:val="00037B7C"/>
    <w:rsid w:val="00047B6C"/>
    <w:rsid w:val="00072CF9"/>
    <w:rsid w:val="00081C1C"/>
    <w:rsid w:val="00082B68"/>
    <w:rsid w:val="00086A08"/>
    <w:rsid w:val="000930FF"/>
    <w:rsid w:val="00093790"/>
    <w:rsid w:val="000A3490"/>
    <w:rsid w:val="000A6127"/>
    <w:rsid w:val="000C4BC4"/>
    <w:rsid w:val="000C4F71"/>
    <w:rsid w:val="000F41F2"/>
    <w:rsid w:val="00105048"/>
    <w:rsid w:val="00117B5D"/>
    <w:rsid w:val="00127E66"/>
    <w:rsid w:val="0014615B"/>
    <w:rsid w:val="001475B9"/>
    <w:rsid w:val="00150F5C"/>
    <w:rsid w:val="00177492"/>
    <w:rsid w:val="001B789D"/>
    <w:rsid w:val="001C1916"/>
    <w:rsid w:val="001C1D71"/>
    <w:rsid w:val="001C21C2"/>
    <w:rsid w:val="001D10F8"/>
    <w:rsid w:val="001D78B8"/>
    <w:rsid w:val="001F0168"/>
    <w:rsid w:val="001F0245"/>
    <w:rsid w:val="0020390C"/>
    <w:rsid w:val="00203E51"/>
    <w:rsid w:val="002274DE"/>
    <w:rsid w:val="002424DC"/>
    <w:rsid w:val="00262931"/>
    <w:rsid w:val="00271558"/>
    <w:rsid w:val="0027426E"/>
    <w:rsid w:val="00277CEF"/>
    <w:rsid w:val="00287C06"/>
    <w:rsid w:val="002A4AA8"/>
    <w:rsid w:val="002C2FA8"/>
    <w:rsid w:val="002C49EF"/>
    <w:rsid w:val="002C5D1B"/>
    <w:rsid w:val="002F507F"/>
    <w:rsid w:val="0030016D"/>
    <w:rsid w:val="003257C2"/>
    <w:rsid w:val="00331F92"/>
    <w:rsid w:val="00346168"/>
    <w:rsid w:val="0035340B"/>
    <w:rsid w:val="00354A08"/>
    <w:rsid w:val="003569B3"/>
    <w:rsid w:val="003619E9"/>
    <w:rsid w:val="00372697"/>
    <w:rsid w:val="00390AAE"/>
    <w:rsid w:val="003A04DD"/>
    <w:rsid w:val="003B6F37"/>
    <w:rsid w:val="003F44AF"/>
    <w:rsid w:val="00411579"/>
    <w:rsid w:val="004120C9"/>
    <w:rsid w:val="0042662E"/>
    <w:rsid w:val="004328A8"/>
    <w:rsid w:val="00454EC1"/>
    <w:rsid w:val="00463CDF"/>
    <w:rsid w:val="0047074A"/>
    <w:rsid w:val="00476738"/>
    <w:rsid w:val="00483927"/>
    <w:rsid w:val="00486927"/>
    <w:rsid w:val="00492C90"/>
    <w:rsid w:val="00496D8B"/>
    <w:rsid w:val="004A056D"/>
    <w:rsid w:val="004A40FA"/>
    <w:rsid w:val="004B3AF3"/>
    <w:rsid w:val="004B5CA0"/>
    <w:rsid w:val="004B7C1A"/>
    <w:rsid w:val="004D3A52"/>
    <w:rsid w:val="004D7F18"/>
    <w:rsid w:val="004E12D5"/>
    <w:rsid w:val="004F0413"/>
    <w:rsid w:val="00512BA9"/>
    <w:rsid w:val="005334F8"/>
    <w:rsid w:val="00544CA8"/>
    <w:rsid w:val="0054665D"/>
    <w:rsid w:val="00551D03"/>
    <w:rsid w:val="00560799"/>
    <w:rsid w:val="005670E2"/>
    <w:rsid w:val="005677B5"/>
    <w:rsid w:val="00570F40"/>
    <w:rsid w:val="00584F84"/>
    <w:rsid w:val="005A7F58"/>
    <w:rsid w:val="005B0639"/>
    <w:rsid w:val="005B4222"/>
    <w:rsid w:val="005C6052"/>
    <w:rsid w:val="005D576C"/>
    <w:rsid w:val="005D79D6"/>
    <w:rsid w:val="005E0FC6"/>
    <w:rsid w:val="00600677"/>
    <w:rsid w:val="0060552C"/>
    <w:rsid w:val="00607BBD"/>
    <w:rsid w:val="00646C3F"/>
    <w:rsid w:val="006610E6"/>
    <w:rsid w:val="00676E60"/>
    <w:rsid w:val="00691079"/>
    <w:rsid w:val="006964B6"/>
    <w:rsid w:val="00697122"/>
    <w:rsid w:val="006C26B5"/>
    <w:rsid w:val="006C36EB"/>
    <w:rsid w:val="006F009B"/>
    <w:rsid w:val="006F1CF4"/>
    <w:rsid w:val="0072766E"/>
    <w:rsid w:val="0073232B"/>
    <w:rsid w:val="00747B82"/>
    <w:rsid w:val="007628B4"/>
    <w:rsid w:val="0076671F"/>
    <w:rsid w:val="00766788"/>
    <w:rsid w:val="0077778F"/>
    <w:rsid w:val="0078110E"/>
    <w:rsid w:val="007A54EB"/>
    <w:rsid w:val="007C43F6"/>
    <w:rsid w:val="007C7EAC"/>
    <w:rsid w:val="007F38BE"/>
    <w:rsid w:val="008027F6"/>
    <w:rsid w:val="00804BA0"/>
    <w:rsid w:val="00833472"/>
    <w:rsid w:val="00833BDD"/>
    <w:rsid w:val="0086451E"/>
    <w:rsid w:val="0087399E"/>
    <w:rsid w:val="00874B18"/>
    <w:rsid w:val="00882F26"/>
    <w:rsid w:val="00892D36"/>
    <w:rsid w:val="0089460B"/>
    <w:rsid w:val="0089507A"/>
    <w:rsid w:val="008A70EC"/>
    <w:rsid w:val="008D2EB7"/>
    <w:rsid w:val="008D54B2"/>
    <w:rsid w:val="008F7474"/>
    <w:rsid w:val="009071C1"/>
    <w:rsid w:val="00907225"/>
    <w:rsid w:val="00933BEC"/>
    <w:rsid w:val="00950347"/>
    <w:rsid w:val="0095187C"/>
    <w:rsid w:val="00972E4D"/>
    <w:rsid w:val="00980A3D"/>
    <w:rsid w:val="00987424"/>
    <w:rsid w:val="009B0725"/>
    <w:rsid w:val="009B756A"/>
    <w:rsid w:val="009C71B8"/>
    <w:rsid w:val="009E2E6A"/>
    <w:rsid w:val="009E3022"/>
    <w:rsid w:val="009E6088"/>
    <w:rsid w:val="009E76BD"/>
    <w:rsid w:val="009F424B"/>
    <w:rsid w:val="00A05EB1"/>
    <w:rsid w:val="00A15ABD"/>
    <w:rsid w:val="00A22E95"/>
    <w:rsid w:val="00A404A8"/>
    <w:rsid w:val="00A469E3"/>
    <w:rsid w:val="00A51CFD"/>
    <w:rsid w:val="00A61F63"/>
    <w:rsid w:val="00A7060D"/>
    <w:rsid w:val="00A728EC"/>
    <w:rsid w:val="00A944E8"/>
    <w:rsid w:val="00AA4348"/>
    <w:rsid w:val="00AB0C46"/>
    <w:rsid w:val="00AB6DA9"/>
    <w:rsid w:val="00AC0221"/>
    <w:rsid w:val="00AC3F07"/>
    <w:rsid w:val="00AC5D63"/>
    <w:rsid w:val="00AC6025"/>
    <w:rsid w:val="00AD54EC"/>
    <w:rsid w:val="00AD6416"/>
    <w:rsid w:val="00B101AC"/>
    <w:rsid w:val="00B11DDF"/>
    <w:rsid w:val="00B17726"/>
    <w:rsid w:val="00B26078"/>
    <w:rsid w:val="00B31D32"/>
    <w:rsid w:val="00B44C04"/>
    <w:rsid w:val="00B72BAD"/>
    <w:rsid w:val="00B74B28"/>
    <w:rsid w:val="00B84057"/>
    <w:rsid w:val="00B8749D"/>
    <w:rsid w:val="00B93748"/>
    <w:rsid w:val="00B94F14"/>
    <w:rsid w:val="00BB5D64"/>
    <w:rsid w:val="00BC30D5"/>
    <w:rsid w:val="00BC51D1"/>
    <w:rsid w:val="00BE217C"/>
    <w:rsid w:val="00BF2E9E"/>
    <w:rsid w:val="00C050C5"/>
    <w:rsid w:val="00C07130"/>
    <w:rsid w:val="00C11CAE"/>
    <w:rsid w:val="00C13D5B"/>
    <w:rsid w:val="00C2771F"/>
    <w:rsid w:val="00C30D31"/>
    <w:rsid w:val="00C56E15"/>
    <w:rsid w:val="00C60E32"/>
    <w:rsid w:val="00C6474D"/>
    <w:rsid w:val="00C65790"/>
    <w:rsid w:val="00CA69BA"/>
    <w:rsid w:val="00CB6114"/>
    <w:rsid w:val="00CD4570"/>
    <w:rsid w:val="00D14CE6"/>
    <w:rsid w:val="00D275F0"/>
    <w:rsid w:val="00D34D46"/>
    <w:rsid w:val="00D37077"/>
    <w:rsid w:val="00D61C48"/>
    <w:rsid w:val="00D65243"/>
    <w:rsid w:val="00D81CEA"/>
    <w:rsid w:val="00DB0987"/>
    <w:rsid w:val="00DD2DCF"/>
    <w:rsid w:val="00DE3E8C"/>
    <w:rsid w:val="00E13CF9"/>
    <w:rsid w:val="00E14DD7"/>
    <w:rsid w:val="00E15644"/>
    <w:rsid w:val="00E20A9C"/>
    <w:rsid w:val="00E34656"/>
    <w:rsid w:val="00E36CAC"/>
    <w:rsid w:val="00E776A3"/>
    <w:rsid w:val="00E80009"/>
    <w:rsid w:val="00E82585"/>
    <w:rsid w:val="00EA2640"/>
    <w:rsid w:val="00EA4729"/>
    <w:rsid w:val="00EB33EA"/>
    <w:rsid w:val="00EF5D02"/>
    <w:rsid w:val="00F0503B"/>
    <w:rsid w:val="00F05193"/>
    <w:rsid w:val="00F10C4A"/>
    <w:rsid w:val="00F1386C"/>
    <w:rsid w:val="00F23BE0"/>
    <w:rsid w:val="00F5493A"/>
    <w:rsid w:val="00FA021C"/>
    <w:rsid w:val="00FA2323"/>
    <w:rsid w:val="00FC1435"/>
    <w:rsid w:val="00FC7C64"/>
    <w:rsid w:val="00FD1543"/>
    <w:rsid w:val="00FE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50C6"/>
  <w15:chartTrackingRefBased/>
  <w15:docId w15:val="{987458F7-6509-4A0E-BE67-B713734A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1A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101AC"/>
    <w:pPr>
      <w:keepNext/>
      <w:numPr>
        <w:numId w:val="1"/>
      </w:numPr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101A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101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01AC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101AC"/>
    <w:rPr>
      <w:rFonts w:ascii="Times New Roman" w:eastAsia="Times New Roma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101AC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nhideWhenUsed/>
    <w:rsid w:val="00B101AC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1AC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Bezodstpw">
    <w:name w:val="No Spacing"/>
    <w:uiPriority w:val="1"/>
    <w:qFormat/>
    <w:rsid w:val="00B101A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101A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B101AC"/>
    <w:pPr>
      <w:suppressAutoHyphens/>
      <w:autoSpaceDE w:val="0"/>
      <w:spacing w:after="0" w:line="240" w:lineRule="auto"/>
    </w:pPr>
    <w:rPr>
      <w:rFonts w:ascii="Book Antiqua" w:eastAsia="Calibri" w:hAnsi="Book Antiqua" w:cs="Book Antiqua"/>
      <w:color w:val="000000"/>
      <w:kern w:val="2"/>
      <w:sz w:val="24"/>
      <w:szCs w:val="24"/>
      <w:lang w:eastAsia="zh-CN"/>
    </w:rPr>
  </w:style>
  <w:style w:type="paragraph" w:customStyle="1" w:styleId="Nagwek41">
    <w:name w:val="Nagłówek 41"/>
    <w:next w:val="Normalny"/>
    <w:rsid w:val="00B101A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B101AC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F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F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2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D3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92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D36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5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6A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fragment">
    <w:name w:val="fragment"/>
    <w:basedOn w:val="Domylnaczcionkaakapitu"/>
    <w:rsid w:val="00AC5D63"/>
  </w:style>
  <w:style w:type="character" w:styleId="Nierozpoznanawzmianka">
    <w:name w:val="Unresolved Mention"/>
    <w:basedOn w:val="Domylnaczcionkaakapitu"/>
    <w:uiPriority w:val="99"/>
    <w:semiHidden/>
    <w:unhideWhenUsed/>
    <w:rsid w:val="00EA2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btgiy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qnbzgiyt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kojuha2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enjxgi2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4372-AA59-4836-86B2-B462DA16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11</Pages>
  <Words>2963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elwirak</dc:creator>
  <cp:keywords/>
  <dc:description/>
  <cp:lastModifiedBy>Ofis Ofsiński</cp:lastModifiedBy>
  <cp:revision>186</cp:revision>
  <cp:lastPrinted>2023-03-30T07:00:00Z</cp:lastPrinted>
  <dcterms:created xsi:type="dcterms:W3CDTF">2019-05-09T08:45:00Z</dcterms:created>
  <dcterms:modified xsi:type="dcterms:W3CDTF">2024-02-27T10:30:00Z</dcterms:modified>
</cp:coreProperties>
</file>